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60E" w14:textId="4B6FAEE6" w:rsidR="005C246D" w:rsidRPr="00B168D0" w:rsidRDefault="00270706" w:rsidP="00A57F8E">
      <w:pPr>
        <w:pStyle w:val="NoSpacing"/>
        <w:jc w:val="center"/>
        <w:rPr>
          <w:b/>
        </w:rPr>
      </w:pPr>
      <w:r w:rsidRPr="00B168D0">
        <w:rPr>
          <w:b/>
        </w:rPr>
        <w:t>Mandatory Pro Bono Scheme for Law Students</w:t>
      </w:r>
    </w:p>
    <w:p w14:paraId="72B896AD" w14:textId="7E8CDEAB" w:rsidR="00270706" w:rsidRPr="00B168D0" w:rsidRDefault="00270706" w:rsidP="00A57F8E">
      <w:pPr>
        <w:pStyle w:val="NoSpacing"/>
        <w:jc w:val="center"/>
        <w:rPr>
          <w:b/>
        </w:rPr>
      </w:pPr>
      <w:r w:rsidRPr="00B168D0">
        <w:rPr>
          <w:b/>
        </w:rPr>
        <w:t>Approved Pro Bono Work</w:t>
      </w:r>
    </w:p>
    <w:p w14:paraId="7D473D54" w14:textId="3108BF6B" w:rsidR="00270706" w:rsidRPr="00B168D0" w:rsidRDefault="00270706" w:rsidP="00A57F8E">
      <w:pPr>
        <w:pStyle w:val="NoSpacing"/>
        <w:jc w:val="center"/>
        <w:rPr>
          <w:b/>
        </w:rPr>
      </w:pPr>
    </w:p>
    <w:p w14:paraId="37A4481C" w14:textId="69F7FD19" w:rsidR="00270706" w:rsidRPr="00B168D0" w:rsidRDefault="00A57F8E" w:rsidP="00A57F8E">
      <w:pPr>
        <w:pStyle w:val="NoSpacing"/>
        <w:jc w:val="center"/>
        <w:rPr>
          <w:b/>
        </w:rPr>
      </w:pPr>
      <w:r w:rsidRPr="00B168D0">
        <w:rPr>
          <w:b/>
        </w:rPr>
        <w:t>APPLICATION FORM</w:t>
      </w:r>
    </w:p>
    <w:p w14:paraId="7EA4CF6B" w14:textId="09970CBD" w:rsidR="00A57F8E" w:rsidRPr="00B168D0" w:rsidRDefault="00270706" w:rsidP="00A57F8E">
      <w:pPr>
        <w:pStyle w:val="NoSpacing"/>
        <w:jc w:val="center"/>
      </w:pPr>
      <w:r w:rsidRPr="00B168D0">
        <w:rPr>
          <w:b/>
        </w:rPr>
        <w:t>(For Host Institutions)</w:t>
      </w:r>
    </w:p>
    <w:p w14:paraId="02D06117" w14:textId="0F296C33" w:rsidR="00A57F8E" w:rsidRPr="00B168D0" w:rsidRDefault="00A57F8E" w:rsidP="00A57F8E">
      <w:pPr>
        <w:pStyle w:val="NoSpacing"/>
        <w:jc w:val="center"/>
      </w:pPr>
    </w:p>
    <w:p w14:paraId="4328A6E3" w14:textId="4A1A8FE1" w:rsidR="00A57F8E" w:rsidRPr="00B168D0" w:rsidRDefault="00A57F8E" w:rsidP="00A57F8E">
      <w:pPr>
        <w:pStyle w:val="NoSpacing"/>
        <w:jc w:val="both"/>
      </w:pPr>
      <w:r w:rsidRPr="00B168D0">
        <w:t xml:space="preserve">This Form is to be completed by Host Institutions who intend to host pro bono placements and wish their placements to be regarded as “Approved Pro Bono Work”.  Completed forms should be sent to </w:t>
      </w:r>
      <w:hyperlink r:id="rId11" w:history="1">
        <w:r w:rsidRPr="00B168D0">
          <w:rPr>
            <w:rStyle w:val="Hyperlink"/>
          </w:rPr>
          <w:t>SILE.probono@sile.edu.sg</w:t>
        </w:r>
      </w:hyperlink>
      <w:r w:rsidRPr="00B168D0">
        <w:t>.</w:t>
      </w:r>
    </w:p>
    <w:p w14:paraId="07AE0F72" w14:textId="357F0A2A" w:rsidR="00A57F8E" w:rsidRPr="00B168D0" w:rsidRDefault="00A57F8E" w:rsidP="00A57F8E">
      <w:pPr>
        <w:pStyle w:val="NoSpacing"/>
        <w:jc w:val="both"/>
      </w:pPr>
    </w:p>
    <w:p w14:paraId="65B5AF0B" w14:textId="3AD8D260" w:rsidR="00A57F8E" w:rsidRPr="00B168D0" w:rsidRDefault="00A57F8E" w:rsidP="00A57F8E">
      <w:pPr>
        <w:pStyle w:val="NoSpacing"/>
        <w:jc w:val="both"/>
      </w:pPr>
      <w:r w:rsidRPr="00B168D0">
        <w:t>Please refer to</w:t>
      </w:r>
      <w:r w:rsidR="00941170" w:rsidRPr="00B168D0">
        <w:t xml:space="preserve"> the</w:t>
      </w:r>
      <w:r w:rsidR="003C46A8" w:rsidRPr="00B168D0">
        <w:t xml:space="preserve"> Criteria and Guidelines established by the </w:t>
      </w:r>
      <w:bookmarkStart w:id="0" w:name="_Hlk68524506"/>
      <w:r w:rsidR="00C868D0" w:rsidRPr="00B168D0">
        <w:t>Singapore Institute of Legal Education (</w:t>
      </w:r>
      <w:r w:rsidR="003C46A8" w:rsidRPr="00B168D0">
        <w:t>SILE</w:t>
      </w:r>
      <w:r w:rsidR="00C868D0" w:rsidRPr="00B168D0">
        <w:t>)</w:t>
      </w:r>
      <w:bookmarkEnd w:id="0"/>
      <w:r w:rsidR="0054174B">
        <w:t xml:space="preserve"> attached at the end of this form</w:t>
      </w:r>
      <w:r w:rsidR="00941170" w:rsidRPr="00B168D0">
        <w:t xml:space="preserve">. </w:t>
      </w:r>
    </w:p>
    <w:p w14:paraId="4B19EBFA" w14:textId="1EA0ABE7" w:rsidR="003C46A8" w:rsidRPr="00B168D0" w:rsidRDefault="003C46A8" w:rsidP="00A57F8E">
      <w:pPr>
        <w:pStyle w:val="NoSpacing"/>
        <w:jc w:val="both"/>
      </w:pPr>
    </w:p>
    <w:p w14:paraId="2F5C2877" w14:textId="01652FDE" w:rsidR="00DD0398" w:rsidRPr="00B168D0" w:rsidRDefault="00DD0398" w:rsidP="00A57F8E">
      <w:pPr>
        <w:pStyle w:val="NoSpacing"/>
        <w:jc w:val="both"/>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254"/>
        <w:gridCol w:w="657"/>
        <w:gridCol w:w="94"/>
        <w:gridCol w:w="1503"/>
        <w:gridCol w:w="1345"/>
        <w:gridCol w:w="157"/>
        <w:gridCol w:w="752"/>
        <w:gridCol w:w="2254"/>
      </w:tblGrid>
      <w:tr w:rsidR="00DD0398" w:rsidRPr="00B168D0" w14:paraId="25E40953" w14:textId="77777777" w:rsidTr="008F4B5A">
        <w:tc>
          <w:tcPr>
            <w:tcW w:w="9016" w:type="dxa"/>
            <w:gridSpan w:val="8"/>
            <w:tcBorders>
              <w:top w:val="nil"/>
              <w:left w:val="nil"/>
              <w:bottom w:val="single" w:sz="4" w:space="0" w:color="auto"/>
              <w:right w:val="nil"/>
            </w:tcBorders>
          </w:tcPr>
          <w:p w14:paraId="3EE97B7A" w14:textId="4565A3A3" w:rsidR="00DD0398" w:rsidRPr="00B168D0" w:rsidRDefault="00DD0398" w:rsidP="006C198E">
            <w:pPr>
              <w:pStyle w:val="NoSpacing"/>
              <w:jc w:val="both"/>
            </w:pPr>
            <w:r w:rsidRPr="00B168D0">
              <w:rPr>
                <w:b/>
              </w:rPr>
              <w:t>Date of Submission:</w:t>
            </w:r>
            <w:r w:rsidRPr="00B168D0">
              <w:t xml:space="preserve"> </w:t>
            </w:r>
            <w:sdt>
              <w:sdtPr>
                <w:id w:val="-1951071753"/>
                <w:placeholder>
                  <w:docPart w:val="EAA391439CB4480CB64CFE72AD49C69C"/>
                </w:placeholder>
                <w:showingPlcHdr/>
                <w:date>
                  <w:dateFormat w:val="d/M/yyyy"/>
                  <w:lid w:val="en-SG"/>
                  <w:storeMappedDataAs w:val="dateTime"/>
                  <w:calendar w:val="gregorian"/>
                </w:date>
              </w:sdtPr>
              <w:sdtEndPr/>
              <w:sdtContent>
                <w:r w:rsidR="00941647" w:rsidRPr="00B168D0">
                  <w:rPr>
                    <w:rStyle w:val="PlaceholderText"/>
                  </w:rPr>
                  <w:t xml:space="preserve">Click </w:t>
                </w:r>
                <w:r w:rsidR="005C1FFB" w:rsidRPr="00B168D0">
                  <w:rPr>
                    <w:rStyle w:val="PlaceholderText"/>
                  </w:rPr>
                  <w:t>to enter a date.</w:t>
                </w:r>
              </w:sdtContent>
            </w:sdt>
          </w:p>
          <w:p w14:paraId="03607137" w14:textId="352321D2" w:rsidR="005C1FFB" w:rsidRPr="00B168D0" w:rsidRDefault="005C1FFB" w:rsidP="00DD0398">
            <w:pPr>
              <w:pStyle w:val="NoSpacing"/>
              <w:jc w:val="both"/>
              <w:rPr>
                <w:sz w:val="16"/>
                <w:szCs w:val="16"/>
              </w:rPr>
            </w:pPr>
          </w:p>
        </w:tc>
      </w:tr>
      <w:tr w:rsidR="00725130" w:rsidRPr="00B168D0" w14:paraId="4E9CC98A" w14:textId="77777777" w:rsidTr="008F4B5A">
        <w:tc>
          <w:tcPr>
            <w:tcW w:w="9016"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4E725D90" w14:textId="4E9EF027" w:rsidR="00725130" w:rsidRPr="00B168D0" w:rsidRDefault="00725130" w:rsidP="006C198E">
            <w:pPr>
              <w:pStyle w:val="NoSpacing"/>
              <w:jc w:val="both"/>
              <w:rPr>
                <w:b/>
                <w:u w:val="single"/>
              </w:rPr>
            </w:pPr>
            <w:r w:rsidRPr="00B168D0">
              <w:rPr>
                <w:b/>
              </w:rPr>
              <w:t>Section 1.</w:t>
            </w:r>
            <w:r w:rsidR="00B60C6E" w:rsidRPr="00B168D0">
              <w:rPr>
                <w:b/>
              </w:rPr>
              <w:t xml:space="preserve">     </w:t>
            </w:r>
            <w:r w:rsidRPr="00B168D0">
              <w:rPr>
                <w:b/>
              </w:rPr>
              <w:t>Details of Host Institution</w:t>
            </w:r>
            <w:r w:rsidR="00BE63F1" w:rsidRPr="00B168D0">
              <w:rPr>
                <w:b/>
              </w:rPr>
              <w:t xml:space="preserve"> </w:t>
            </w:r>
            <w:r w:rsidR="008F3D8D" w:rsidRPr="00B168D0">
              <w:rPr>
                <w:b/>
              </w:rPr>
              <w:t>/</w:t>
            </w:r>
            <w:r w:rsidR="00BE63F1" w:rsidRPr="00B168D0">
              <w:rPr>
                <w:b/>
              </w:rPr>
              <w:t xml:space="preserve"> </w:t>
            </w:r>
            <w:r w:rsidR="008F3D8D" w:rsidRPr="00B168D0">
              <w:rPr>
                <w:b/>
              </w:rPr>
              <w:t>Organisation</w:t>
            </w:r>
          </w:p>
          <w:p w14:paraId="6625AE4E" w14:textId="0812A5E1" w:rsidR="00725130" w:rsidRPr="00B168D0" w:rsidRDefault="00725130" w:rsidP="006C198E">
            <w:pPr>
              <w:pStyle w:val="NoSpacing"/>
              <w:jc w:val="both"/>
              <w:rPr>
                <w:b/>
                <w:sz w:val="16"/>
                <w:szCs w:val="16"/>
              </w:rPr>
            </w:pPr>
          </w:p>
        </w:tc>
      </w:tr>
      <w:tr w:rsidR="00F57FB8" w:rsidRPr="00B168D0" w14:paraId="0ABE6439" w14:textId="77777777" w:rsidTr="008F4B5A">
        <w:tc>
          <w:tcPr>
            <w:tcW w:w="9016" w:type="dxa"/>
            <w:gridSpan w:val="8"/>
            <w:tcBorders>
              <w:top w:val="single" w:sz="4" w:space="0" w:color="auto"/>
              <w:left w:val="single" w:sz="4" w:space="0" w:color="auto"/>
              <w:bottom w:val="single" w:sz="4" w:space="0" w:color="auto"/>
              <w:right w:val="single" w:sz="4" w:space="0" w:color="auto"/>
            </w:tcBorders>
          </w:tcPr>
          <w:p w14:paraId="5A0C69AF" w14:textId="5B9F9CFB" w:rsidR="00FD6B58" w:rsidRPr="00B168D0" w:rsidRDefault="00F57FB8" w:rsidP="00FD6B58">
            <w:pPr>
              <w:pStyle w:val="NoSpacing"/>
              <w:jc w:val="both"/>
            </w:pPr>
            <w:r w:rsidRPr="00B168D0">
              <w:rPr>
                <w:b/>
              </w:rPr>
              <w:t>Name of Host Institution</w:t>
            </w:r>
            <w:r w:rsidR="00BE63F1" w:rsidRPr="00B168D0">
              <w:rPr>
                <w:b/>
              </w:rPr>
              <w:t xml:space="preserve"> </w:t>
            </w:r>
            <w:r w:rsidR="008F3D8D" w:rsidRPr="00B168D0">
              <w:rPr>
                <w:b/>
              </w:rPr>
              <w:t>/</w:t>
            </w:r>
            <w:r w:rsidR="00BE63F1" w:rsidRPr="00B168D0">
              <w:rPr>
                <w:b/>
              </w:rPr>
              <w:t xml:space="preserve"> </w:t>
            </w:r>
            <w:r w:rsidR="008F3D8D" w:rsidRPr="00B168D0">
              <w:rPr>
                <w:b/>
              </w:rPr>
              <w:t>Organisation</w:t>
            </w:r>
            <w:r w:rsidRPr="00B168D0">
              <w:rPr>
                <w:b/>
              </w:rPr>
              <w:t>:</w:t>
            </w:r>
            <w:r w:rsidR="00941647" w:rsidRPr="00B168D0">
              <w:t xml:space="preserve"> </w:t>
            </w:r>
            <w:sdt>
              <w:sdtPr>
                <w:id w:val="-1260068075"/>
                <w:placeholder>
                  <w:docPart w:val="28DCA667C1474EF3B7CDFE0E622D0521"/>
                </w:placeholder>
                <w:showingPlcHdr/>
              </w:sdtPr>
              <w:sdtEndPr/>
              <w:sdtContent>
                <w:r w:rsidR="00FD6B58" w:rsidRPr="00B168D0">
                  <w:rPr>
                    <w:rStyle w:val="PlaceholderText"/>
                  </w:rPr>
                  <w:t>Enter text.</w:t>
                </w:r>
              </w:sdtContent>
            </w:sdt>
          </w:p>
          <w:p w14:paraId="7F5AD38A" w14:textId="77777777" w:rsidR="00FD6B58" w:rsidRPr="00B168D0" w:rsidRDefault="00FD6B58" w:rsidP="00DD0398">
            <w:pPr>
              <w:pStyle w:val="NoSpacing"/>
              <w:jc w:val="both"/>
              <w:rPr>
                <w:sz w:val="16"/>
                <w:szCs w:val="16"/>
              </w:rPr>
            </w:pPr>
          </w:p>
          <w:p w14:paraId="6169F8F7" w14:textId="19765D6E" w:rsidR="00FD6B58" w:rsidRPr="00B168D0" w:rsidRDefault="00F57FB8" w:rsidP="00FD6B58">
            <w:pPr>
              <w:pStyle w:val="NoSpacing"/>
              <w:jc w:val="both"/>
            </w:pPr>
            <w:r w:rsidRPr="00B168D0">
              <w:rPr>
                <w:b/>
              </w:rPr>
              <w:t>Address:</w:t>
            </w:r>
            <w:r w:rsidR="00A33FFC" w:rsidRPr="00B168D0">
              <w:t xml:space="preserve"> </w:t>
            </w:r>
            <w:sdt>
              <w:sdtPr>
                <w:id w:val="867112699"/>
                <w:placeholder>
                  <w:docPart w:val="D0D66C81C8C2406F9576D0993EB57119"/>
                </w:placeholder>
                <w:showingPlcHdr/>
              </w:sdtPr>
              <w:sdtEndPr/>
              <w:sdtContent>
                <w:r w:rsidR="00FD6B58" w:rsidRPr="00B168D0">
                  <w:rPr>
                    <w:rStyle w:val="PlaceholderText"/>
                  </w:rPr>
                  <w:t>Enter text.</w:t>
                </w:r>
              </w:sdtContent>
            </w:sdt>
          </w:p>
          <w:p w14:paraId="0D121BBA" w14:textId="7D6EE5B2" w:rsidR="00FD6B58" w:rsidRPr="00B168D0" w:rsidRDefault="00FD6B58" w:rsidP="00DD0398">
            <w:pPr>
              <w:pStyle w:val="NoSpacing"/>
              <w:jc w:val="both"/>
              <w:rPr>
                <w:sz w:val="16"/>
                <w:szCs w:val="16"/>
              </w:rPr>
            </w:pPr>
          </w:p>
        </w:tc>
      </w:tr>
      <w:tr w:rsidR="00DD0398" w:rsidRPr="00B168D0" w14:paraId="4EAA1B00" w14:textId="77777777" w:rsidTr="008F4B5A">
        <w:tc>
          <w:tcPr>
            <w:tcW w:w="9016" w:type="dxa"/>
            <w:gridSpan w:val="8"/>
            <w:tcBorders>
              <w:top w:val="single" w:sz="4" w:space="0" w:color="auto"/>
              <w:left w:val="single" w:sz="4" w:space="0" w:color="auto"/>
              <w:bottom w:val="single" w:sz="4" w:space="0" w:color="auto"/>
              <w:right w:val="single" w:sz="4" w:space="0" w:color="auto"/>
            </w:tcBorders>
          </w:tcPr>
          <w:p w14:paraId="48140058" w14:textId="2CC9D4AF" w:rsidR="00FD6B58" w:rsidRPr="00B168D0" w:rsidRDefault="00DD0398" w:rsidP="00FD6B58">
            <w:pPr>
              <w:pStyle w:val="NoSpacing"/>
              <w:jc w:val="both"/>
            </w:pPr>
            <w:r w:rsidRPr="00B168D0">
              <w:rPr>
                <w:b/>
              </w:rPr>
              <w:t>Name of Contact Person:</w:t>
            </w:r>
            <w:r w:rsidR="00BC2029" w:rsidRPr="00B168D0">
              <w:rPr>
                <w:b/>
              </w:rPr>
              <w:t xml:space="preserve"> </w:t>
            </w:r>
            <w:sdt>
              <w:sdtPr>
                <w:rPr>
                  <w:color w:val="767171" w:themeColor="background2" w:themeShade="80"/>
                </w:rPr>
                <w:id w:val="1143551714"/>
                <w:placeholder>
                  <w:docPart w:val="9B0629B48E70447EA2E39A26BBCF664F"/>
                </w:placeholder>
                <w:showingPlcHdr/>
                <w:comboBox>
                  <w:listItem w:displayText="Mr" w:value="Mr"/>
                  <w:listItem w:displayText="Mrs" w:value="Mrs"/>
                  <w:listItem w:displayText="Ms" w:value="Ms"/>
                  <w:listItem w:displayText="Dr" w:value="Dr"/>
                  <w:listItem w:displayText="Prof" w:value="Prof"/>
                </w:comboBox>
              </w:sdtPr>
              <w:sdtEndPr/>
              <w:sdtContent>
                <w:r w:rsidR="005D1CA8" w:rsidRPr="00B168D0">
                  <w:rPr>
                    <w:rStyle w:val="PlaceholderText"/>
                  </w:rPr>
                  <w:t>Select Salutation.</w:t>
                </w:r>
              </w:sdtContent>
            </w:sdt>
            <w:r w:rsidR="00941647" w:rsidRPr="00B168D0">
              <w:t xml:space="preserve">  </w:t>
            </w:r>
            <w:sdt>
              <w:sdtPr>
                <w:id w:val="1271436777"/>
                <w:placeholder>
                  <w:docPart w:val="0688B625A0B94FE1BCF99984334092C8"/>
                </w:placeholder>
                <w:showingPlcHdr/>
              </w:sdtPr>
              <w:sdtEndPr/>
              <w:sdtContent>
                <w:r w:rsidR="00FD6B58" w:rsidRPr="00B168D0">
                  <w:rPr>
                    <w:rStyle w:val="PlaceholderText"/>
                  </w:rPr>
                  <w:t>Enter text.</w:t>
                </w:r>
              </w:sdtContent>
            </w:sdt>
          </w:p>
          <w:p w14:paraId="3F0219F1" w14:textId="11D12EE0" w:rsidR="00FD6B58" w:rsidRPr="00B168D0" w:rsidRDefault="00FD6B58" w:rsidP="00DD0398">
            <w:pPr>
              <w:pStyle w:val="NoSpacing"/>
              <w:jc w:val="both"/>
              <w:rPr>
                <w:sz w:val="16"/>
                <w:szCs w:val="16"/>
              </w:rPr>
            </w:pPr>
          </w:p>
        </w:tc>
      </w:tr>
      <w:tr w:rsidR="00691529" w:rsidRPr="00B168D0" w14:paraId="0BBA56ED" w14:textId="77777777" w:rsidTr="008F4B5A">
        <w:trPr>
          <w:trHeight w:val="518"/>
        </w:trPr>
        <w:tc>
          <w:tcPr>
            <w:tcW w:w="2911" w:type="dxa"/>
            <w:gridSpan w:val="2"/>
            <w:tcBorders>
              <w:top w:val="single" w:sz="4" w:space="0" w:color="auto"/>
              <w:left w:val="single" w:sz="4" w:space="0" w:color="auto"/>
              <w:bottom w:val="single" w:sz="4" w:space="0" w:color="auto"/>
              <w:right w:val="single" w:sz="4" w:space="0" w:color="auto"/>
            </w:tcBorders>
          </w:tcPr>
          <w:p w14:paraId="12D2245B" w14:textId="305E4941" w:rsidR="00FD6B58" w:rsidRPr="00B168D0" w:rsidRDefault="00DB00EC" w:rsidP="00FD6B58">
            <w:pPr>
              <w:pStyle w:val="NoSpacing"/>
              <w:jc w:val="both"/>
            </w:pPr>
            <w:r w:rsidRPr="00B168D0">
              <w:rPr>
                <w:b/>
              </w:rPr>
              <w:t>Designation:</w:t>
            </w:r>
            <w:r w:rsidRPr="00B168D0">
              <w:t xml:space="preserve"> </w:t>
            </w:r>
            <w:sdt>
              <w:sdtPr>
                <w:id w:val="793792056"/>
                <w:placeholder>
                  <w:docPart w:val="36D5FBDFA2514605BCF90E52B1F2E753"/>
                </w:placeholder>
                <w:showingPlcHdr/>
              </w:sdtPr>
              <w:sdtEndPr/>
              <w:sdtContent>
                <w:r w:rsidR="00FD6B58" w:rsidRPr="00B168D0">
                  <w:rPr>
                    <w:rStyle w:val="PlaceholderText"/>
                  </w:rPr>
                  <w:t>Enter text.</w:t>
                </w:r>
              </w:sdtContent>
            </w:sdt>
          </w:p>
          <w:p w14:paraId="2875C9B7" w14:textId="4F6A69B0" w:rsidR="00FD6B58" w:rsidRPr="00B168D0" w:rsidRDefault="00FD6B58" w:rsidP="00BC2029">
            <w:pPr>
              <w:pStyle w:val="NoSpacing"/>
              <w:jc w:val="both"/>
              <w:rPr>
                <w:b/>
                <w:sz w:val="16"/>
                <w:szCs w:val="16"/>
              </w:rPr>
            </w:pPr>
          </w:p>
        </w:tc>
        <w:tc>
          <w:tcPr>
            <w:tcW w:w="2942" w:type="dxa"/>
            <w:gridSpan w:val="3"/>
            <w:tcBorders>
              <w:top w:val="single" w:sz="4" w:space="0" w:color="auto"/>
              <w:left w:val="single" w:sz="4" w:space="0" w:color="auto"/>
              <w:bottom w:val="single" w:sz="4" w:space="0" w:color="auto"/>
              <w:right w:val="single" w:sz="4" w:space="0" w:color="auto"/>
            </w:tcBorders>
          </w:tcPr>
          <w:p w14:paraId="6D5D145C" w14:textId="7F694F8A" w:rsidR="00FD6B58" w:rsidRPr="00B168D0" w:rsidRDefault="00DB00EC" w:rsidP="00FD6B58">
            <w:pPr>
              <w:pStyle w:val="NoSpacing"/>
              <w:jc w:val="both"/>
            </w:pPr>
            <w:r w:rsidRPr="00B168D0">
              <w:rPr>
                <w:b/>
              </w:rPr>
              <w:t>Contact Number:</w:t>
            </w:r>
            <w:r w:rsidRPr="00B168D0">
              <w:t xml:space="preserve"> </w:t>
            </w:r>
            <w:sdt>
              <w:sdtPr>
                <w:id w:val="279852496"/>
                <w:placeholder>
                  <w:docPart w:val="F03F1C088E334354AFA9075BCBBBE2A3"/>
                </w:placeholder>
                <w:showingPlcHdr/>
              </w:sdtPr>
              <w:sdtEndPr/>
              <w:sdtContent>
                <w:r w:rsidR="00FD6B58" w:rsidRPr="00B168D0">
                  <w:rPr>
                    <w:rStyle w:val="PlaceholderText"/>
                  </w:rPr>
                  <w:t>Enter text.</w:t>
                </w:r>
              </w:sdtContent>
            </w:sdt>
          </w:p>
          <w:p w14:paraId="4CF32F98" w14:textId="0A39FDC1" w:rsidR="00FD6B58" w:rsidRPr="00B168D0" w:rsidRDefault="00FD6B58" w:rsidP="00BC2029">
            <w:pPr>
              <w:pStyle w:val="NoSpacing"/>
              <w:jc w:val="both"/>
              <w:rPr>
                <w:sz w:val="16"/>
                <w:szCs w:val="16"/>
              </w:rPr>
            </w:pPr>
          </w:p>
        </w:tc>
        <w:tc>
          <w:tcPr>
            <w:tcW w:w="3163" w:type="dxa"/>
            <w:gridSpan w:val="3"/>
            <w:tcBorders>
              <w:top w:val="single" w:sz="4" w:space="0" w:color="auto"/>
              <w:left w:val="single" w:sz="4" w:space="0" w:color="auto"/>
              <w:bottom w:val="single" w:sz="4" w:space="0" w:color="auto"/>
              <w:right w:val="single" w:sz="4" w:space="0" w:color="auto"/>
            </w:tcBorders>
          </w:tcPr>
          <w:p w14:paraId="2496682C" w14:textId="576F4523" w:rsidR="00FD6B58" w:rsidRPr="00B168D0" w:rsidRDefault="00DB00EC" w:rsidP="00FD6B58">
            <w:pPr>
              <w:pStyle w:val="NoSpacing"/>
              <w:jc w:val="both"/>
            </w:pPr>
            <w:r w:rsidRPr="00B168D0">
              <w:rPr>
                <w:b/>
              </w:rPr>
              <w:t>Email:</w:t>
            </w:r>
            <w:r w:rsidR="00BC2029" w:rsidRPr="00B168D0">
              <w:rPr>
                <w:b/>
              </w:rPr>
              <w:t xml:space="preserve"> </w:t>
            </w:r>
            <w:sdt>
              <w:sdtPr>
                <w:id w:val="-582915067"/>
                <w:placeholder>
                  <w:docPart w:val="51B1472471BA4504A2879C59B8407975"/>
                </w:placeholder>
                <w:showingPlcHdr/>
              </w:sdtPr>
              <w:sdtEndPr/>
              <w:sdtContent>
                <w:r w:rsidR="00FD6B58" w:rsidRPr="00B168D0">
                  <w:rPr>
                    <w:rStyle w:val="PlaceholderText"/>
                  </w:rPr>
                  <w:t>Enter text.</w:t>
                </w:r>
              </w:sdtContent>
            </w:sdt>
          </w:p>
          <w:p w14:paraId="0C96AEBE" w14:textId="55E718F6" w:rsidR="00DB00EC" w:rsidRPr="00B168D0" w:rsidRDefault="00DB00EC" w:rsidP="00DB00EC">
            <w:pPr>
              <w:pStyle w:val="NoSpacing"/>
              <w:jc w:val="both"/>
              <w:rPr>
                <w:b/>
                <w:sz w:val="16"/>
                <w:szCs w:val="16"/>
              </w:rPr>
            </w:pPr>
          </w:p>
        </w:tc>
      </w:tr>
      <w:tr w:rsidR="007B2A41" w:rsidRPr="00B168D0" w14:paraId="35B64E55" w14:textId="77777777" w:rsidTr="0017233A">
        <w:trPr>
          <w:trHeight w:val="518"/>
        </w:trPr>
        <w:tc>
          <w:tcPr>
            <w:tcW w:w="9016" w:type="dxa"/>
            <w:gridSpan w:val="8"/>
            <w:tcBorders>
              <w:top w:val="single" w:sz="4" w:space="0" w:color="auto"/>
              <w:left w:val="single" w:sz="4" w:space="0" w:color="auto"/>
              <w:bottom w:val="single" w:sz="4" w:space="0" w:color="auto"/>
              <w:right w:val="single" w:sz="4" w:space="0" w:color="auto"/>
            </w:tcBorders>
          </w:tcPr>
          <w:p w14:paraId="64EE849C" w14:textId="78BECD98" w:rsidR="007B2A41" w:rsidRPr="00B168D0" w:rsidRDefault="007B2A41" w:rsidP="007B2A41">
            <w:pPr>
              <w:pStyle w:val="NoSpacing"/>
              <w:jc w:val="both"/>
            </w:pPr>
            <w:r w:rsidRPr="00B168D0">
              <w:rPr>
                <w:b/>
              </w:rPr>
              <w:t xml:space="preserve">Name of Alternate Contact Person: </w:t>
            </w:r>
            <w:sdt>
              <w:sdtPr>
                <w:rPr>
                  <w:color w:val="767171" w:themeColor="background2" w:themeShade="80"/>
                </w:rPr>
                <w:id w:val="-654917640"/>
                <w:placeholder>
                  <w:docPart w:val="A4D305912552454AB1D698F7C5CB99F6"/>
                </w:placeholder>
                <w:showingPlcHdr/>
                <w:comboBox>
                  <w:listItem w:displayText="Mr" w:value="Mr"/>
                  <w:listItem w:displayText="Mrs" w:value="Mrs"/>
                  <w:listItem w:displayText="Ms" w:value="Ms"/>
                  <w:listItem w:displayText="Dr" w:value="Dr"/>
                  <w:listItem w:displayText="Prof" w:value="Prof"/>
                </w:comboBox>
              </w:sdtPr>
              <w:sdtEndPr/>
              <w:sdtContent>
                <w:r w:rsidRPr="00B168D0">
                  <w:rPr>
                    <w:rStyle w:val="PlaceholderText"/>
                  </w:rPr>
                  <w:t>Select Salutation.</w:t>
                </w:r>
              </w:sdtContent>
            </w:sdt>
            <w:r w:rsidRPr="00B168D0">
              <w:t xml:space="preserve">  </w:t>
            </w:r>
            <w:sdt>
              <w:sdtPr>
                <w:id w:val="-295213926"/>
                <w:placeholder>
                  <w:docPart w:val="CAAAEBCC5A054820A1E07DA9AB1E1579"/>
                </w:placeholder>
                <w:showingPlcHdr/>
              </w:sdtPr>
              <w:sdtEndPr/>
              <w:sdtContent>
                <w:r w:rsidRPr="00B168D0">
                  <w:rPr>
                    <w:rStyle w:val="PlaceholderText"/>
                  </w:rPr>
                  <w:t>Enter text.</w:t>
                </w:r>
              </w:sdtContent>
            </w:sdt>
          </w:p>
          <w:p w14:paraId="6BA861A1" w14:textId="77777777" w:rsidR="007B2A41" w:rsidRPr="00B168D0" w:rsidRDefault="007B2A41" w:rsidP="007B2A41">
            <w:pPr>
              <w:pStyle w:val="NoSpacing"/>
              <w:jc w:val="both"/>
              <w:rPr>
                <w:b/>
                <w:sz w:val="16"/>
                <w:szCs w:val="16"/>
              </w:rPr>
            </w:pPr>
          </w:p>
        </w:tc>
      </w:tr>
      <w:tr w:rsidR="007B2A41" w:rsidRPr="00B168D0" w14:paraId="0E47159E" w14:textId="77777777" w:rsidTr="00222F2D">
        <w:trPr>
          <w:trHeight w:val="518"/>
        </w:trPr>
        <w:tc>
          <w:tcPr>
            <w:tcW w:w="3005" w:type="dxa"/>
            <w:gridSpan w:val="3"/>
            <w:tcBorders>
              <w:top w:val="single" w:sz="4" w:space="0" w:color="auto"/>
              <w:left w:val="single" w:sz="4" w:space="0" w:color="auto"/>
              <w:bottom w:val="single" w:sz="4" w:space="0" w:color="auto"/>
              <w:right w:val="single" w:sz="4" w:space="0" w:color="auto"/>
            </w:tcBorders>
          </w:tcPr>
          <w:p w14:paraId="6B1C3D2E" w14:textId="77777777" w:rsidR="007B2A41" w:rsidRPr="00B168D0" w:rsidRDefault="007B2A41" w:rsidP="007B2A41">
            <w:pPr>
              <w:pStyle w:val="NoSpacing"/>
              <w:jc w:val="both"/>
            </w:pPr>
            <w:r w:rsidRPr="00B168D0">
              <w:rPr>
                <w:b/>
              </w:rPr>
              <w:t>Designation:</w:t>
            </w:r>
            <w:r w:rsidRPr="00B168D0">
              <w:t xml:space="preserve"> </w:t>
            </w:r>
            <w:sdt>
              <w:sdtPr>
                <w:id w:val="1485588660"/>
                <w:placeholder>
                  <w:docPart w:val="DD8542BDFA6043BF8EB1379ADEADA18F"/>
                </w:placeholder>
                <w:showingPlcHdr/>
              </w:sdtPr>
              <w:sdtEndPr/>
              <w:sdtContent>
                <w:r w:rsidRPr="00B168D0">
                  <w:rPr>
                    <w:rStyle w:val="PlaceholderText"/>
                  </w:rPr>
                  <w:t>Enter text.</w:t>
                </w:r>
              </w:sdtContent>
            </w:sdt>
          </w:p>
          <w:p w14:paraId="3134C884" w14:textId="77777777" w:rsidR="007B2A41" w:rsidRPr="00B168D0" w:rsidRDefault="007B2A41" w:rsidP="007B2A41">
            <w:pPr>
              <w:pStyle w:val="NoSpacing"/>
              <w:jc w:val="both"/>
              <w:rPr>
                <w:b/>
                <w:sz w:val="16"/>
                <w:szCs w:val="16"/>
              </w:rPr>
            </w:pPr>
          </w:p>
        </w:tc>
        <w:tc>
          <w:tcPr>
            <w:tcW w:w="3005" w:type="dxa"/>
            <w:gridSpan w:val="3"/>
            <w:tcBorders>
              <w:top w:val="single" w:sz="4" w:space="0" w:color="auto"/>
              <w:left w:val="single" w:sz="4" w:space="0" w:color="auto"/>
              <w:bottom w:val="single" w:sz="4" w:space="0" w:color="auto"/>
              <w:right w:val="single" w:sz="4" w:space="0" w:color="auto"/>
            </w:tcBorders>
          </w:tcPr>
          <w:p w14:paraId="0C594935" w14:textId="77777777" w:rsidR="007B2A41" w:rsidRPr="00B168D0" w:rsidRDefault="007B2A41" w:rsidP="007B2A41">
            <w:pPr>
              <w:pStyle w:val="NoSpacing"/>
              <w:jc w:val="both"/>
            </w:pPr>
            <w:r w:rsidRPr="00B168D0">
              <w:rPr>
                <w:b/>
              </w:rPr>
              <w:t>Contact Number:</w:t>
            </w:r>
            <w:r w:rsidRPr="00B168D0">
              <w:t xml:space="preserve"> </w:t>
            </w:r>
            <w:sdt>
              <w:sdtPr>
                <w:id w:val="1831564932"/>
                <w:placeholder>
                  <w:docPart w:val="FD501A58803A400AB751700451A0BA7C"/>
                </w:placeholder>
                <w:showingPlcHdr/>
              </w:sdtPr>
              <w:sdtEndPr/>
              <w:sdtContent>
                <w:r w:rsidRPr="00B168D0">
                  <w:rPr>
                    <w:rStyle w:val="PlaceholderText"/>
                  </w:rPr>
                  <w:t>Enter text.</w:t>
                </w:r>
              </w:sdtContent>
            </w:sdt>
          </w:p>
          <w:p w14:paraId="50FD3F27" w14:textId="77777777" w:rsidR="007B2A41" w:rsidRPr="00B168D0" w:rsidRDefault="007B2A41" w:rsidP="007B2A41">
            <w:pPr>
              <w:pStyle w:val="NoSpacing"/>
              <w:jc w:val="both"/>
              <w:rPr>
                <w:b/>
                <w:sz w:val="16"/>
                <w:szCs w:val="16"/>
              </w:rPr>
            </w:pPr>
          </w:p>
        </w:tc>
        <w:tc>
          <w:tcPr>
            <w:tcW w:w="3006" w:type="dxa"/>
            <w:gridSpan w:val="2"/>
            <w:tcBorders>
              <w:top w:val="single" w:sz="4" w:space="0" w:color="auto"/>
              <w:left w:val="single" w:sz="4" w:space="0" w:color="auto"/>
              <w:bottom w:val="single" w:sz="4" w:space="0" w:color="auto"/>
              <w:right w:val="single" w:sz="4" w:space="0" w:color="auto"/>
            </w:tcBorders>
          </w:tcPr>
          <w:p w14:paraId="1F06D606" w14:textId="77777777" w:rsidR="007B2A41" w:rsidRPr="00B168D0" w:rsidRDefault="007B2A41" w:rsidP="007B2A41">
            <w:pPr>
              <w:pStyle w:val="NoSpacing"/>
              <w:jc w:val="both"/>
            </w:pPr>
            <w:r w:rsidRPr="00B168D0">
              <w:rPr>
                <w:b/>
              </w:rPr>
              <w:t xml:space="preserve">Email: </w:t>
            </w:r>
            <w:sdt>
              <w:sdtPr>
                <w:id w:val="-196078670"/>
                <w:placeholder>
                  <w:docPart w:val="1062F9C569364A18BBA8993E3A650E01"/>
                </w:placeholder>
                <w:showingPlcHdr/>
              </w:sdtPr>
              <w:sdtEndPr/>
              <w:sdtContent>
                <w:r w:rsidRPr="00B168D0">
                  <w:rPr>
                    <w:rStyle w:val="PlaceholderText"/>
                  </w:rPr>
                  <w:t>Enter text.</w:t>
                </w:r>
              </w:sdtContent>
            </w:sdt>
          </w:p>
          <w:p w14:paraId="64BBA8C9" w14:textId="01E7B5C4" w:rsidR="007B2A41" w:rsidRPr="00B168D0" w:rsidRDefault="007B2A41" w:rsidP="007B2A41">
            <w:pPr>
              <w:pStyle w:val="NoSpacing"/>
              <w:jc w:val="both"/>
              <w:rPr>
                <w:b/>
                <w:sz w:val="16"/>
                <w:szCs w:val="16"/>
              </w:rPr>
            </w:pPr>
          </w:p>
        </w:tc>
      </w:tr>
      <w:tr w:rsidR="007B2A41" w:rsidRPr="00B168D0" w14:paraId="3B1C5AF3" w14:textId="77777777" w:rsidTr="008F4B5A">
        <w:tc>
          <w:tcPr>
            <w:tcW w:w="9016"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0EA53DCE" w14:textId="7C6488ED" w:rsidR="007B2A41" w:rsidRPr="00B168D0" w:rsidRDefault="007B2A41" w:rsidP="007B2A41">
            <w:pPr>
              <w:pStyle w:val="NoSpacing"/>
              <w:jc w:val="both"/>
              <w:rPr>
                <w:b/>
                <w:u w:val="single"/>
              </w:rPr>
            </w:pPr>
            <w:r w:rsidRPr="00B168D0">
              <w:rPr>
                <w:b/>
              </w:rPr>
              <w:t>Section 2.     Details of Proposed Pro Bono Placement</w:t>
            </w:r>
          </w:p>
          <w:p w14:paraId="123FF811" w14:textId="563371E5" w:rsidR="007B2A41" w:rsidRPr="00B168D0" w:rsidRDefault="007B2A41" w:rsidP="007B2A41">
            <w:pPr>
              <w:pStyle w:val="NoSpacing"/>
              <w:jc w:val="both"/>
              <w:rPr>
                <w:b/>
                <w:sz w:val="16"/>
                <w:szCs w:val="16"/>
              </w:rPr>
            </w:pPr>
          </w:p>
        </w:tc>
      </w:tr>
      <w:tr w:rsidR="007B2A41" w:rsidRPr="00B168D0" w14:paraId="5515B66A" w14:textId="77777777" w:rsidTr="008F4B5A">
        <w:tc>
          <w:tcPr>
            <w:tcW w:w="9016" w:type="dxa"/>
            <w:gridSpan w:val="8"/>
            <w:tcBorders>
              <w:top w:val="single" w:sz="4" w:space="0" w:color="auto"/>
              <w:left w:val="single" w:sz="4" w:space="0" w:color="auto"/>
              <w:bottom w:val="single" w:sz="4" w:space="0" w:color="auto"/>
              <w:right w:val="single" w:sz="4" w:space="0" w:color="auto"/>
            </w:tcBorders>
          </w:tcPr>
          <w:p w14:paraId="6C4A34BF" w14:textId="36ACCC1F" w:rsidR="007B2A41" w:rsidRPr="00B168D0" w:rsidRDefault="007B2A41" w:rsidP="007B2A41">
            <w:pPr>
              <w:pStyle w:val="NoSpacing"/>
              <w:numPr>
                <w:ilvl w:val="0"/>
                <w:numId w:val="10"/>
              </w:numPr>
              <w:jc w:val="both"/>
            </w:pPr>
            <w:r w:rsidRPr="00B168D0">
              <w:rPr>
                <w:b/>
              </w:rPr>
              <w:t>Name of Placement (limit to 30 characters):</w:t>
            </w:r>
            <w:r w:rsidRPr="00B168D0">
              <w:t xml:space="preserve"> </w:t>
            </w:r>
            <w:sdt>
              <w:sdtPr>
                <w:id w:val="71935766"/>
                <w:placeholder>
                  <w:docPart w:val="27A004B50E7742A0A022296EFA3B8CC6"/>
                </w:placeholder>
                <w:showingPlcHdr/>
              </w:sdtPr>
              <w:sdtEndPr/>
              <w:sdtContent>
                <w:r w:rsidRPr="00B168D0">
                  <w:rPr>
                    <w:rStyle w:val="PlaceholderText"/>
                  </w:rPr>
                  <w:t>Enter text.</w:t>
                </w:r>
              </w:sdtContent>
            </w:sdt>
          </w:p>
          <w:p w14:paraId="014F2A48" w14:textId="4F177959" w:rsidR="007B2A41" w:rsidRPr="00B168D0" w:rsidRDefault="007B2A41" w:rsidP="007B2A41">
            <w:pPr>
              <w:pStyle w:val="NoSpacing"/>
              <w:jc w:val="both"/>
              <w:rPr>
                <w:sz w:val="16"/>
                <w:szCs w:val="16"/>
              </w:rPr>
            </w:pPr>
          </w:p>
        </w:tc>
      </w:tr>
      <w:tr w:rsidR="007B2A41" w:rsidRPr="00B168D0" w14:paraId="60B46788" w14:textId="77777777" w:rsidTr="008F4B5A">
        <w:tc>
          <w:tcPr>
            <w:tcW w:w="9016" w:type="dxa"/>
            <w:gridSpan w:val="8"/>
            <w:tcBorders>
              <w:top w:val="single" w:sz="4" w:space="0" w:color="auto"/>
              <w:left w:val="single" w:sz="4" w:space="0" w:color="auto"/>
              <w:bottom w:val="single" w:sz="4" w:space="0" w:color="auto"/>
              <w:right w:val="single" w:sz="4" w:space="0" w:color="auto"/>
            </w:tcBorders>
          </w:tcPr>
          <w:p w14:paraId="60E3A0A3" w14:textId="097F3E01" w:rsidR="007B2A41" w:rsidRPr="00B168D0" w:rsidRDefault="007B2A41" w:rsidP="007B2A41">
            <w:pPr>
              <w:pStyle w:val="NoSpacing"/>
              <w:numPr>
                <w:ilvl w:val="0"/>
                <w:numId w:val="10"/>
              </w:numPr>
              <w:jc w:val="both"/>
            </w:pPr>
            <w:r w:rsidRPr="00B168D0">
              <w:rPr>
                <w:b/>
              </w:rPr>
              <w:t xml:space="preserve">Description of Placement: </w:t>
            </w:r>
            <w:sdt>
              <w:sdtPr>
                <w:id w:val="-596554763"/>
                <w:placeholder>
                  <w:docPart w:val="92D5EF0717FD4C1893C1F6754EEF48AF"/>
                </w:placeholder>
                <w:showingPlcHdr/>
              </w:sdtPr>
              <w:sdtEndPr/>
              <w:sdtContent>
                <w:r w:rsidRPr="00B168D0">
                  <w:rPr>
                    <w:rStyle w:val="PlaceholderText"/>
                  </w:rPr>
                  <w:t>Enter text.</w:t>
                </w:r>
              </w:sdtContent>
            </w:sdt>
          </w:p>
          <w:p w14:paraId="0062932A" w14:textId="33DA44C9" w:rsidR="007B2A41" w:rsidRPr="00B168D0" w:rsidRDefault="007B2A41" w:rsidP="007B2A41">
            <w:pPr>
              <w:pStyle w:val="NoSpacing"/>
              <w:jc w:val="both"/>
              <w:rPr>
                <w:sz w:val="16"/>
                <w:szCs w:val="16"/>
              </w:rPr>
            </w:pPr>
          </w:p>
        </w:tc>
      </w:tr>
      <w:tr w:rsidR="007B2A41" w:rsidRPr="00B168D0" w14:paraId="59D7B0E7" w14:textId="77777777" w:rsidTr="008F4B5A">
        <w:tc>
          <w:tcPr>
            <w:tcW w:w="9016" w:type="dxa"/>
            <w:gridSpan w:val="8"/>
            <w:tcBorders>
              <w:top w:val="single" w:sz="4" w:space="0" w:color="auto"/>
              <w:left w:val="single" w:sz="4" w:space="0" w:color="auto"/>
              <w:bottom w:val="single" w:sz="4" w:space="0" w:color="auto"/>
              <w:right w:val="single" w:sz="4" w:space="0" w:color="auto"/>
            </w:tcBorders>
          </w:tcPr>
          <w:p w14:paraId="6E4560A5" w14:textId="7D3DCCCF" w:rsidR="007B2A41" w:rsidRPr="00B168D0" w:rsidRDefault="007B2A41" w:rsidP="007B2A41">
            <w:pPr>
              <w:pStyle w:val="NoSpacing"/>
              <w:numPr>
                <w:ilvl w:val="0"/>
                <w:numId w:val="10"/>
              </w:numPr>
              <w:jc w:val="both"/>
            </w:pPr>
            <w:r w:rsidRPr="00B168D0">
              <w:rPr>
                <w:b/>
              </w:rPr>
              <w:t xml:space="preserve">Type of Placement: </w:t>
            </w:r>
            <w:sdt>
              <w:sdtPr>
                <w:rPr>
                  <w:color w:val="767171" w:themeColor="background2" w:themeShade="80"/>
                </w:rPr>
                <w:id w:val="-315428161"/>
                <w:placeholder>
                  <w:docPart w:val="691AD8AEA20F4DC3A61DFF25CEC84275"/>
                </w:placeholder>
                <w:showingPlcHdr/>
                <w:comboBox>
                  <w:listItem w:displayText="One-off" w:value="One-off"/>
                  <w:listItem w:displayText="On-going" w:value="On-going"/>
                </w:comboBox>
              </w:sdtPr>
              <w:sdtEndPr/>
              <w:sdtContent>
                <w:r w:rsidRPr="00B168D0">
                  <w:rPr>
                    <w:rStyle w:val="PlaceholderText"/>
                  </w:rPr>
                  <w:t>Select type of placement.</w:t>
                </w:r>
              </w:sdtContent>
            </w:sdt>
          </w:p>
          <w:p w14:paraId="726CFAA0" w14:textId="177147F6" w:rsidR="007B2A41" w:rsidRPr="00B168D0" w:rsidRDefault="007B2A41" w:rsidP="007B2A41">
            <w:pPr>
              <w:pStyle w:val="NoSpacing"/>
              <w:jc w:val="both"/>
              <w:rPr>
                <w:sz w:val="16"/>
                <w:szCs w:val="16"/>
              </w:rPr>
            </w:pPr>
          </w:p>
        </w:tc>
      </w:tr>
      <w:tr w:rsidR="007B2A41" w:rsidRPr="00B168D0" w14:paraId="6A6E1884" w14:textId="77777777" w:rsidTr="00B136C4">
        <w:trPr>
          <w:trHeight w:val="1115"/>
        </w:trPr>
        <w:tc>
          <w:tcPr>
            <w:tcW w:w="9016" w:type="dxa"/>
            <w:gridSpan w:val="8"/>
            <w:tcBorders>
              <w:top w:val="single" w:sz="4" w:space="0" w:color="auto"/>
              <w:left w:val="single" w:sz="4" w:space="0" w:color="auto"/>
              <w:bottom w:val="single" w:sz="4" w:space="0" w:color="auto"/>
              <w:right w:val="single" w:sz="4" w:space="0" w:color="auto"/>
            </w:tcBorders>
          </w:tcPr>
          <w:p w14:paraId="1812BEBE" w14:textId="4C63B4AB" w:rsidR="007B2A41" w:rsidRPr="00B168D0" w:rsidRDefault="007B2A41" w:rsidP="007B2A41">
            <w:pPr>
              <w:pStyle w:val="NoSpacing"/>
              <w:numPr>
                <w:ilvl w:val="0"/>
                <w:numId w:val="10"/>
              </w:numPr>
              <w:jc w:val="both"/>
              <w:rPr>
                <w:b/>
              </w:rPr>
            </w:pPr>
            <w:r w:rsidRPr="00B168D0">
              <w:rPr>
                <w:b/>
              </w:rPr>
              <w:t>Placement Beneficiary (tick more than one box, if appropriate):</w:t>
            </w:r>
          </w:p>
          <w:p w14:paraId="2C4A1276" w14:textId="77777777" w:rsidR="007B2A41" w:rsidRPr="00B168D0" w:rsidRDefault="007B2A41" w:rsidP="007B2A41">
            <w:pPr>
              <w:pStyle w:val="NoSpacing"/>
              <w:jc w:val="both"/>
              <w:rPr>
                <w:b/>
                <w:sz w:val="16"/>
                <w:szCs w:val="16"/>
              </w:rPr>
            </w:pPr>
          </w:p>
          <w:p w14:paraId="4BCF1114" w14:textId="4C33CFB6" w:rsidR="007B2A41" w:rsidRPr="00B168D0" w:rsidRDefault="007B2A41" w:rsidP="007B2A41">
            <w:pPr>
              <w:pStyle w:val="NoSpacing"/>
              <w:jc w:val="both"/>
              <w:rPr>
                <w:b/>
              </w:rPr>
            </w:pPr>
            <w:r w:rsidRPr="00B168D0">
              <w:rPr>
                <w:b/>
              </w:rPr>
              <w:t xml:space="preserve">Select the profile in which the beneficiary would fall under (tick more than 1 box if applicable): </w:t>
            </w:r>
          </w:p>
          <w:p w14:paraId="4E067CE2" w14:textId="77777777" w:rsidR="007B2A41" w:rsidRPr="00B168D0" w:rsidRDefault="007B2A41" w:rsidP="007B2A41">
            <w:pPr>
              <w:pStyle w:val="NoSpacing"/>
              <w:jc w:val="both"/>
              <w:rPr>
                <w:b/>
                <w:sz w:val="16"/>
                <w:szCs w:val="16"/>
              </w:rPr>
            </w:pPr>
          </w:p>
          <w:p w14:paraId="78480B05" w14:textId="003B1CC0" w:rsidR="007B2A41" w:rsidRPr="00B168D0" w:rsidRDefault="00040D34" w:rsidP="00922317">
            <w:pPr>
              <w:pStyle w:val="NoSpacing"/>
              <w:ind w:left="342" w:hanging="342"/>
              <w:jc w:val="both"/>
              <w:rPr>
                <w:b/>
              </w:rPr>
            </w:pPr>
            <w:sdt>
              <w:sdtPr>
                <w:id w:val="1275058110"/>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Persons from households with low income, whether determined by a means test or by other</w:t>
            </w:r>
            <w:r w:rsidR="00922317" w:rsidRPr="00B168D0">
              <w:rPr>
                <w:b/>
              </w:rPr>
              <w:t xml:space="preserve"> m</w:t>
            </w:r>
            <w:r w:rsidR="007B2A41" w:rsidRPr="00B168D0">
              <w:rPr>
                <w:b/>
              </w:rPr>
              <w:t>eans.</w:t>
            </w:r>
          </w:p>
          <w:p w14:paraId="69F1D25D" w14:textId="77777777" w:rsidR="007B2A41" w:rsidRPr="00B168D0" w:rsidRDefault="007B2A41" w:rsidP="007B2A41">
            <w:pPr>
              <w:pStyle w:val="NoSpacing"/>
              <w:ind w:left="288" w:hanging="288"/>
              <w:jc w:val="both"/>
              <w:rPr>
                <w:sz w:val="16"/>
                <w:szCs w:val="16"/>
              </w:rPr>
            </w:pPr>
          </w:p>
          <w:p w14:paraId="7EDBB0A1" w14:textId="5085F846" w:rsidR="007B2A41" w:rsidRPr="00B168D0" w:rsidRDefault="00040D34" w:rsidP="00922317">
            <w:pPr>
              <w:pStyle w:val="NoSpacing"/>
              <w:ind w:left="360" w:hanging="360"/>
              <w:jc w:val="both"/>
            </w:pPr>
            <w:sdt>
              <w:sdtPr>
                <w:id w:val="2086638350"/>
                <w14:checkbox>
                  <w14:checked w14:val="0"/>
                  <w14:checkedState w14:val="2612" w14:font="MS Gothic"/>
                  <w14:uncheckedState w14:val="2610" w14:font="MS Gothic"/>
                </w14:checkbox>
              </w:sdtPr>
              <w:sdtEndPr/>
              <w:sdtContent>
                <w:r w:rsidR="00BA4D58" w:rsidRPr="00B168D0">
                  <w:rPr>
                    <w:rFonts w:ascii="MS Gothic" w:eastAsia="MS Gothic" w:hAnsi="MS Gothic"/>
                  </w:rPr>
                  <w:t>☐</w:t>
                </w:r>
              </w:sdtContent>
            </w:sdt>
            <w:r w:rsidR="007B2A41" w:rsidRPr="00B168D0">
              <w:t xml:space="preserve">  </w:t>
            </w:r>
            <w:r w:rsidR="007B2A41" w:rsidRPr="00B168D0">
              <w:rPr>
                <w:b/>
              </w:rPr>
              <w:t>Persons who are disadvantaged because of financial hardship, in</w:t>
            </w:r>
            <w:r w:rsidR="00922317" w:rsidRPr="00B168D0">
              <w:rPr>
                <w:b/>
              </w:rPr>
              <w:t>tellectual/physical disability, m</w:t>
            </w:r>
            <w:r w:rsidR="007B2A41" w:rsidRPr="00B168D0">
              <w:rPr>
                <w:b/>
              </w:rPr>
              <w:t>ental</w:t>
            </w:r>
            <w:r w:rsidR="00922317" w:rsidRPr="00B168D0">
              <w:rPr>
                <w:b/>
              </w:rPr>
              <w:t xml:space="preserve"> </w:t>
            </w:r>
            <w:r w:rsidR="007B2A41" w:rsidRPr="00B168D0">
              <w:rPr>
                <w:b/>
              </w:rPr>
              <w:t>/</w:t>
            </w:r>
            <w:r w:rsidR="00922317" w:rsidRPr="00B168D0">
              <w:rPr>
                <w:b/>
              </w:rPr>
              <w:t xml:space="preserve"> </w:t>
            </w:r>
            <w:r w:rsidR="007B2A41" w:rsidRPr="00B168D0">
              <w:rPr>
                <w:b/>
              </w:rPr>
              <w:t>physical illness, lack of education or other circumstances.</w:t>
            </w:r>
          </w:p>
          <w:p w14:paraId="185C7179" w14:textId="77777777" w:rsidR="007B2A41" w:rsidRPr="00B168D0" w:rsidRDefault="007B2A41" w:rsidP="007B2A41">
            <w:pPr>
              <w:pStyle w:val="NoSpacing"/>
              <w:ind w:left="288" w:hanging="288"/>
              <w:jc w:val="both"/>
              <w:rPr>
                <w:sz w:val="16"/>
                <w:szCs w:val="16"/>
              </w:rPr>
            </w:pPr>
          </w:p>
          <w:p w14:paraId="4D140D65" w14:textId="4CC71D5C" w:rsidR="007B2A41" w:rsidRPr="00B168D0" w:rsidRDefault="00040D34" w:rsidP="007B2A41">
            <w:pPr>
              <w:pStyle w:val="NoSpacing"/>
              <w:ind w:left="360" w:hanging="360"/>
              <w:jc w:val="both"/>
            </w:pPr>
            <w:sdt>
              <w:sdtPr>
                <w:id w:val="-1597622544"/>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Persons who are unable to afford legal representation.</w:t>
            </w:r>
          </w:p>
          <w:p w14:paraId="2D79E7C1" w14:textId="77777777" w:rsidR="007B2A41" w:rsidRPr="00B168D0" w:rsidRDefault="007B2A41" w:rsidP="007B2A41">
            <w:pPr>
              <w:pStyle w:val="NoSpacing"/>
              <w:jc w:val="both"/>
              <w:rPr>
                <w:sz w:val="16"/>
                <w:szCs w:val="16"/>
              </w:rPr>
            </w:pPr>
          </w:p>
          <w:p w14:paraId="554F00DC" w14:textId="18E06433" w:rsidR="007B2A41" w:rsidRPr="00B168D0" w:rsidRDefault="00040D34" w:rsidP="007B2A41">
            <w:pPr>
              <w:pStyle w:val="NoSpacing"/>
              <w:ind w:left="360" w:hanging="360"/>
              <w:jc w:val="both"/>
            </w:pPr>
            <w:sdt>
              <w:sdtPr>
                <w:id w:val="1251237858"/>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Persons who are unaware of their legal rights, liabilities and responsibilities, or their right to legal representation.</w:t>
            </w:r>
          </w:p>
          <w:p w14:paraId="38BCA4D1" w14:textId="77777777" w:rsidR="007B2A41" w:rsidRPr="00B168D0" w:rsidRDefault="007B2A41" w:rsidP="007B2A41">
            <w:pPr>
              <w:pStyle w:val="NoSpacing"/>
              <w:ind w:left="288" w:hanging="288"/>
              <w:jc w:val="both"/>
              <w:rPr>
                <w:sz w:val="16"/>
                <w:szCs w:val="16"/>
              </w:rPr>
            </w:pPr>
          </w:p>
          <w:p w14:paraId="6D98BA78" w14:textId="41D20798" w:rsidR="007B2A41" w:rsidRPr="00B168D0" w:rsidRDefault="00040D34" w:rsidP="003453F6">
            <w:pPr>
              <w:pStyle w:val="NoSpacing"/>
              <w:keepNext/>
              <w:ind w:left="360" w:hanging="360"/>
              <w:jc w:val="both"/>
            </w:pPr>
            <w:sdt>
              <w:sdtPr>
                <w:id w:val="426311107"/>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Others, please elaborate below:</w:t>
            </w:r>
          </w:p>
          <w:p w14:paraId="19BCB0F4" w14:textId="77777777" w:rsidR="007B2A41" w:rsidRPr="00B168D0" w:rsidRDefault="007B2A41" w:rsidP="003453F6">
            <w:pPr>
              <w:pStyle w:val="NoSpacing"/>
              <w:keepNext/>
              <w:ind w:left="288" w:hanging="288"/>
              <w:jc w:val="both"/>
              <w:rPr>
                <w:sz w:val="16"/>
                <w:szCs w:val="16"/>
              </w:rPr>
            </w:pPr>
          </w:p>
          <w:sdt>
            <w:sdtPr>
              <w:id w:val="320094265"/>
              <w:placeholder>
                <w:docPart w:val="3D5235241E9F4829A953C9486916B782"/>
              </w:placeholder>
              <w:showingPlcHdr/>
            </w:sdtPr>
            <w:sdtEndPr/>
            <w:sdtContent>
              <w:p w14:paraId="3C56B353" w14:textId="2291F025" w:rsidR="007B2A41" w:rsidRPr="00B168D0" w:rsidRDefault="007B2A41" w:rsidP="003453F6">
                <w:pPr>
                  <w:pStyle w:val="NoSpacing"/>
                  <w:keepNext/>
                  <w:ind w:left="288" w:hanging="288"/>
                  <w:jc w:val="both"/>
                </w:pPr>
                <w:r w:rsidRPr="00B168D0">
                  <w:rPr>
                    <w:rStyle w:val="PlaceholderText"/>
                  </w:rPr>
                  <w:t>Enter text.</w:t>
                </w:r>
              </w:p>
            </w:sdtContent>
          </w:sdt>
          <w:p w14:paraId="652A459A" w14:textId="77777777" w:rsidR="007B2A41" w:rsidRPr="00B168D0" w:rsidRDefault="007B2A41" w:rsidP="007B2A41">
            <w:pPr>
              <w:pStyle w:val="NoSpacing"/>
              <w:ind w:left="288" w:hanging="288"/>
              <w:jc w:val="both"/>
              <w:rPr>
                <w:sz w:val="16"/>
                <w:szCs w:val="16"/>
              </w:rPr>
            </w:pPr>
          </w:p>
          <w:p w14:paraId="21BD059B" w14:textId="7DD70ECE" w:rsidR="007B2A41" w:rsidRPr="00B168D0" w:rsidRDefault="007B2A41" w:rsidP="007B2A41">
            <w:pPr>
              <w:pStyle w:val="NoSpacing"/>
              <w:jc w:val="both"/>
              <w:rPr>
                <w:b/>
              </w:rPr>
            </w:pPr>
            <w:r w:rsidRPr="00B168D0">
              <w:rPr>
                <w:b/>
              </w:rPr>
              <w:t>Elaborate on the beneficiary of the placement and how it matches the profile selected.</w:t>
            </w:r>
          </w:p>
          <w:p w14:paraId="57DB7E61" w14:textId="77777777" w:rsidR="007B2A41" w:rsidRPr="00B168D0" w:rsidRDefault="007B2A41" w:rsidP="007B2A41">
            <w:pPr>
              <w:pStyle w:val="NoSpacing"/>
              <w:jc w:val="both"/>
              <w:rPr>
                <w:sz w:val="16"/>
                <w:szCs w:val="16"/>
              </w:rPr>
            </w:pPr>
          </w:p>
          <w:sdt>
            <w:sdtPr>
              <w:id w:val="1853912442"/>
              <w:placeholder>
                <w:docPart w:val="448AC9B44B814B4A9B2990BB25FD999F"/>
              </w:placeholder>
              <w:showingPlcHdr/>
            </w:sdtPr>
            <w:sdtEndPr/>
            <w:sdtContent>
              <w:p w14:paraId="3E928200" w14:textId="77777777" w:rsidR="007B2A41" w:rsidRPr="00B168D0" w:rsidRDefault="007B2A41" w:rsidP="007B2A41">
                <w:pPr>
                  <w:pStyle w:val="NoSpacing"/>
                  <w:jc w:val="both"/>
                </w:pPr>
                <w:r w:rsidRPr="00B168D0">
                  <w:rPr>
                    <w:rStyle w:val="PlaceholderText"/>
                  </w:rPr>
                  <w:t>Enter text.</w:t>
                </w:r>
              </w:p>
            </w:sdtContent>
          </w:sdt>
          <w:p w14:paraId="2328AC7E" w14:textId="3CAE6DB9" w:rsidR="00BA4D58" w:rsidRPr="00B168D0" w:rsidRDefault="00BA4D58" w:rsidP="007B2A41">
            <w:pPr>
              <w:pStyle w:val="NoSpacing"/>
              <w:jc w:val="both"/>
              <w:rPr>
                <w:sz w:val="16"/>
                <w:szCs w:val="16"/>
              </w:rPr>
            </w:pPr>
          </w:p>
        </w:tc>
      </w:tr>
      <w:tr w:rsidR="007B2A41" w:rsidRPr="00B168D0" w14:paraId="1B23651E" w14:textId="77777777" w:rsidTr="00B136C4">
        <w:tc>
          <w:tcPr>
            <w:tcW w:w="9016" w:type="dxa"/>
            <w:gridSpan w:val="8"/>
            <w:tcBorders>
              <w:top w:val="single" w:sz="4" w:space="0" w:color="auto"/>
              <w:left w:val="single" w:sz="4" w:space="0" w:color="auto"/>
              <w:bottom w:val="single" w:sz="4" w:space="0" w:color="auto"/>
              <w:right w:val="single" w:sz="4" w:space="0" w:color="auto"/>
            </w:tcBorders>
          </w:tcPr>
          <w:p w14:paraId="37EAF7D5" w14:textId="04AEE9E2" w:rsidR="007B2A41" w:rsidRPr="00B168D0" w:rsidRDefault="007B2A41" w:rsidP="007B2A41">
            <w:pPr>
              <w:pStyle w:val="NoSpacing"/>
              <w:numPr>
                <w:ilvl w:val="0"/>
                <w:numId w:val="10"/>
              </w:numPr>
              <w:jc w:val="both"/>
              <w:rPr>
                <w:b/>
              </w:rPr>
            </w:pPr>
            <w:r w:rsidRPr="00B168D0">
              <w:rPr>
                <w:b/>
              </w:rPr>
              <w:lastRenderedPageBreak/>
              <w:t>Select the type of organisation which will benefit from the Placement:</w:t>
            </w:r>
          </w:p>
          <w:p w14:paraId="44D5DF66" w14:textId="77777777" w:rsidR="007B2A41" w:rsidRPr="00B168D0" w:rsidRDefault="007B2A41" w:rsidP="007B2A41">
            <w:pPr>
              <w:pStyle w:val="NoSpacing"/>
              <w:jc w:val="both"/>
              <w:rPr>
                <w:sz w:val="16"/>
                <w:szCs w:val="16"/>
              </w:rPr>
            </w:pPr>
          </w:p>
          <w:p w14:paraId="69749D30" w14:textId="6BDE256E" w:rsidR="007B2A41" w:rsidRPr="00B168D0" w:rsidRDefault="00040D34" w:rsidP="007B2A41">
            <w:pPr>
              <w:pStyle w:val="NoSpacing"/>
              <w:ind w:left="360" w:hanging="360"/>
              <w:jc w:val="both"/>
            </w:pPr>
            <w:sdt>
              <w:sdtPr>
                <w:id w:val="705222415"/>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Assistance provided to any charitable, religious, civic, community, governmental or educational organisations that primarily seek to assist the classes of persons listed above, whether directly or indirectly and without financial reward.</w:t>
            </w:r>
            <w:r w:rsidR="007B2A41" w:rsidRPr="00B168D0">
              <w:t xml:space="preserve"> </w:t>
            </w:r>
          </w:p>
          <w:p w14:paraId="018D476E" w14:textId="77777777" w:rsidR="007B2A41" w:rsidRPr="00B168D0" w:rsidRDefault="007B2A41" w:rsidP="007B2A41">
            <w:pPr>
              <w:pStyle w:val="NoSpacing"/>
              <w:jc w:val="both"/>
              <w:rPr>
                <w:sz w:val="16"/>
                <w:szCs w:val="16"/>
              </w:rPr>
            </w:pPr>
          </w:p>
          <w:p w14:paraId="0086C089" w14:textId="387DBB6D" w:rsidR="007B2A41" w:rsidRPr="00B168D0" w:rsidRDefault="00040D34" w:rsidP="007B2A41">
            <w:pPr>
              <w:pStyle w:val="NoSpacing"/>
              <w:ind w:left="360" w:hanging="360"/>
              <w:jc w:val="both"/>
            </w:pPr>
            <w:sdt>
              <w:sdtPr>
                <w:id w:val="1719018349"/>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Assistance provided to organisations, entities, schemes, or programmes established for the promotion of access to justice, including the Legal Aid Bureau, the Criminal Legal Aid Scheme, the Association of Criminal Lawyers of Singapore Legal Advice Scheme, the Supreme Court Legal Assistance Scheme for Capital Offences and the Community Justice Centre.</w:t>
            </w:r>
          </w:p>
          <w:p w14:paraId="671FBF6E" w14:textId="77777777" w:rsidR="007B2A41" w:rsidRPr="00B168D0" w:rsidRDefault="007B2A41" w:rsidP="007B2A41">
            <w:pPr>
              <w:pStyle w:val="NoSpacing"/>
              <w:ind w:left="288" w:hanging="288"/>
              <w:jc w:val="both"/>
              <w:rPr>
                <w:sz w:val="16"/>
                <w:szCs w:val="16"/>
              </w:rPr>
            </w:pPr>
          </w:p>
          <w:p w14:paraId="162A1D01" w14:textId="3541CDB7" w:rsidR="007B2A41" w:rsidRPr="00B168D0" w:rsidRDefault="00040D34" w:rsidP="003453F6">
            <w:pPr>
              <w:pStyle w:val="NoSpacing"/>
              <w:keepNext/>
              <w:ind w:left="360" w:hanging="360"/>
              <w:jc w:val="both"/>
            </w:pPr>
            <w:sdt>
              <w:sdtPr>
                <w:id w:val="1694414145"/>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Others, please elaborate below:</w:t>
            </w:r>
          </w:p>
          <w:p w14:paraId="76DD3D68" w14:textId="77777777" w:rsidR="007B2A41" w:rsidRPr="00B168D0" w:rsidRDefault="007B2A41" w:rsidP="003453F6">
            <w:pPr>
              <w:pStyle w:val="NoSpacing"/>
              <w:keepNext/>
              <w:ind w:left="288" w:hanging="288"/>
              <w:jc w:val="both"/>
              <w:rPr>
                <w:sz w:val="16"/>
                <w:szCs w:val="16"/>
              </w:rPr>
            </w:pPr>
          </w:p>
          <w:sdt>
            <w:sdtPr>
              <w:id w:val="-2088068971"/>
              <w:placeholder>
                <w:docPart w:val="526A955E4D644F8C99F73EC5420FAEC7"/>
              </w:placeholder>
              <w:showingPlcHdr/>
            </w:sdtPr>
            <w:sdtEndPr/>
            <w:sdtContent>
              <w:p w14:paraId="7D64C3A4" w14:textId="77777777" w:rsidR="007B2A41" w:rsidRPr="00B168D0" w:rsidRDefault="007B2A41" w:rsidP="003453F6">
                <w:pPr>
                  <w:pStyle w:val="NoSpacing"/>
                  <w:keepNext/>
                  <w:ind w:left="288" w:hanging="288"/>
                  <w:jc w:val="both"/>
                </w:pPr>
                <w:r w:rsidRPr="00B168D0">
                  <w:rPr>
                    <w:rStyle w:val="PlaceholderText"/>
                  </w:rPr>
                  <w:t>Enter text.</w:t>
                </w:r>
              </w:p>
            </w:sdtContent>
          </w:sdt>
          <w:p w14:paraId="10161EA9" w14:textId="77777777" w:rsidR="007B2A41" w:rsidRPr="00B168D0" w:rsidRDefault="007B2A41" w:rsidP="007B2A41">
            <w:pPr>
              <w:pStyle w:val="NoSpacing"/>
              <w:ind w:left="288" w:hanging="288"/>
              <w:jc w:val="both"/>
              <w:rPr>
                <w:sz w:val="16"/>
                <w:szCs w:val="16"/>
              </w:rPr>
            </w:pPr>
          </w:p>
          <w:p w14:paraId="13125014" w14:textId="3DA21FCE" w:rsidR="007B2A41" w:rsidRPr="00B168D0" w:rsidRDefault="007B2A41" w:rsidP="003453F6">
            <w:pPr>
              <w:pStyle w:val="NoSpacing"/>
              <w:keepNext/>
              <w:jc w:val="both"/>
              <w:rPr>
                <w:b/>
              </w:rPr>
            </w:pPr>
            <w:r w:rsidRPr="00B168D0">
              <w:rPr>
                <w:b/>
              </w:rPr>
              <w:t>Elaborate on the organi</w:t>
            </w:r>
            <w:r w:rsidR="00DE2F4E">
              <w:rPr>
                <w:b/>
              </w:rPr>
              <w:t>s</w:t>
            </w:r>
            <w:r w:rsidRPr="00B168D0">
              <w:rPr>
                <w:b/>
              </w:rPr>
              <w:t>ation which will benefit from the Placement and how it matches the type of organisation selected.</w:t>
            </w:r>
          </w:p>
          <w:p w14:paraId="4096BAF3" w14:textId="77777777" w:rsidR="007B2A41" w:rsidRPr="00B168D0" w:rsidRDefault="007B2A41" w:rsidP="003453F6">
            <w:pPr>
              <w:pStyle w:val="NoSpacing"/>
              <w:keepNext/>
              <w:ind w:left="288" w:hanging="288"/>
              <w:jc w:val="both"/>
              <w:rPr>
                <w:sz w:val="16"/>
                <w:szCs w:val="16"/>
              </w:rPr>
            </w:pPr>
          </w:p>
          <w:sdt>
            <w:sdtPr>
              <w:id w:val="1672136085"/>
              <w:placeholder>
                <w:docPart w:val="1AE972909FC04100A71A50A27333C09A"/>
              </w:placeholder>
              <w:showingPlcHdr/>
            </w:sdtPr>
            <w:sdtEndPr/>
            <w:sdtContent>
              <w:p w14:paraId="231D8B45" w14:textId="77777777" w:rsidR="007B2A41" w:rsidRPr="00B168D0" w:rsidRDefault="007B2A41" w:rsidP="003453F6">
                <w:pPr>
                  <w:pStyle w:val="NoSpacing"/>
                  <w:keepNext/>
                  <w:ind w:left="288" w:hanging="288"/>
                  <w:jc w:val="both"/>
                </w:pPr>
                <w:r w:rsidRPr="00B168D0">
                  <w:rPr>
                    <w:rStyle w:val="PlaceholderText"/>
                  </w:rPr>
                  <w:t>Enter text.</w:t>
                </w:r>
              </w:p>
            </w:sdtContent>
          </w:sdt>
          <w:p w14:paraId="1EEA3C98" w14:textId="77777777" w:rsidR="007B2A41" w:rsidRPr="00B168D0" w:rsidRDefault="007B2A41" w:rsidP="007B2A41">
            <w:pPr>
              <w:pStyle w:val="NoSpacing"/>
              <w:jc w:val="both"/>
              <w:rPr>
                <w:sz w:val="16"/>
                <w:szCs w:val="16"/>
              </w:rPr>
            </w:pPr>
          </w:p>
        </w:tc>
      </w:tr>
      <w:tr w:rsidR="007B2A41" w:rsidRPr="00B168D0" w14:paraId="48777AFA" w14:textId="77777777" w:rsidTr="00B136C4">
        <w:tc>
          <w:tcPr>
            <w:tcW w:w="9016" w:type="dxa"/>
            <w:gridSpan w:val="8"/>
            <w:tcBorders>
              <w:top w:val="single" w:sz="4" w:space="0" w:color="auto"/>
              <w:left w:val="single" w:sz="4" w:space="0" w:color="auto"/>
              <w:bottom w:val="single" w:sz="4" w:space="0" w:color="auto"/>
              <w:right w:val="single" w:sz="4" w:space="0" w:color="auto"/>
            </w:tcBorders>
          </w:tcPr>
          <w:p w14:paraId="2AB59A45" w14:textId="25C6A0A1" w:rsidR="007B2A41" w:rsidRPr="00B168D0" w:rsidRDefault="007B2A41" w:rsidP="007B2A41">
            <w:pPr>
              <w:pStyle w:val="NoSpacing"/>
              <w:numPr>
                <w:ilvl w:val="0"/>
                <w:numId w:val="10"/>
              </w:numPr>
              <w:jc w:val="both"/>
              <w:rPr>
                <w:b/>
              </w:rPr>
            </w:pPr>
            <w:r w:rsidRPr="00B168D0">
              <w:rPr>
                <w:b/>
              </w:rPr>
              <w:t>Interactive Aspects of the Proposed Project / Activity:</w:t>
            </w:r>
          </w:p>
          <w:p w14:paraId="1FFA6E2E" w14:textId="77777777" w:rsidR="007B2A41" w:rsidRPr="00B168D0" w:rsidRDefault="007B2A41" w:rsidP="007B2A41">
            <w:pPr>
              <w:pStyle w:val="NoSpacing"/>
              <w:ind w:left="288" w:hanging="288"/>
              <w:jc w:val="both"/>
              <w:rPr>
                <w:sz w:val="16"/>
                <w:szCs w:val="16"/>
              </w:rPr>
            </w:pPr>
          </w:p>
          <w:p w14:paraId="64735A33" w14:textId="0187310B" w:rsidR="007B2A41" w:rsidRPr="00B168D0" w:rsidRDefault="007B2A41" w:rsidP="007B2A41">
            <w:pPr>
              <w:pStyle w:val="NoSpacing"/>
              <w:jc w:val="both"/>
              <w:rPr>
                <w:b/>
              </w:rPr>
            </w:pPr>
            <w:r w:rsidRPr="00B168D0">
              <w:rPr>
                <w:b/>
              </w:rPr>
              <w:t xml:space="preserve">In the course of their work, will the law students be given opportunities to interact with the beneficiary and/or staff of the host organisation? </w:t>
            </w:r>
          </w:p>
          <w:p w14:paraId="668531F5" w14:textId="77777777" w:rsidR="007B2A41" w:rsidRPr="00B168D0" w:rsidRDefault="007B2A41" w:rsidP="007B2A41">
            <w:pPr>
              <w:pStyle w:val="NoSpacing"/>
              <w:jc w:val="both"/>
              <w:rPr>
                <w:b/>
                <w:sz w:val="16"/>
                <w:szCs w:val="16"/>
              </w:rPr>
            </w:pPr>
          </w:p>
          <w:p w14:paraId="780E82A1" w14:textId="44120556" w:rsidR="007B2A41" w:rsidRPr="00B168D0" w:rsidRDefault="00040D34" w:rsidP="007B2A41">
            <w:pPr>
              <w:pStyle w:val="NoSpacing"/>
              <w:jc w:val="both"/>
            </w:pPr>
            <w:sdt>
              <w:sdtPr>
                <w:rPr>
                  <w:color w:val="767171" w:themeColor="background2" w:themeShade="80"/>
                </w:rPr>
                <w:id w:val="1490289858"/>
                <w:placeholder>
                  <w:docPart w:val="794927ED36E64CD98A1ACE39EEF1A8F2"/>
                </w:placeholder>
                <w:showingPlcHdr/>
                <w:comboBox>
                  <w:listItem w:displayText="Yes, the law students will interact with the beneficiary and/or staff of the Host Organisation." w:value="Yes, the law students will interact with the beneficiary and/or staff of the Host Organisation."/>
                  <w:listItem w:displayText="No interaction." w:value="No interaction."/>
                </w:comboBox>
              </w:sdtPr>
              <w:sdtEndPr/>
              <w:sdtContent>
                <w:r w:rsidR="007B2A41" w:rsidRPr="00B168D0">
                  <w:rPr>
                    <w:color w:val="767171" w:themeColor="background2" w:themeShade="80"/>
                  </w:rPr>
                  <w:t>Please select.</w:t>
                </w:r>
              </w:sdtContent>
            </w:sdt>
          </w:p>
          <w:p w14:paraId="02647F46" w14:textId="77777777" w:rsidR="007B2A41" w:rsidRPr="00B168D0" w:rsidRDefault="007B2A41" w:rsidP="007B2A41">
            <w:pPr>
              <w:pStyle w:val="NoSpacing"/>
              <w:ind w:left="288" w:hanging="288"/>
              <w:jc w:val="both"/>
              <w:rPr>
                <w:sz w:val="16"/>
                <w:szCs w:val="16"/>
              </w:rPr>
            </w:pPr>
          </w:p>
          <w:p w14:paraId="0BFB30B5" w14:textId="7542A1FD" w:rsidR="007B2A41" w:rsidRPr="00B168D0" w:rsidRDefault="007B2A41" w:rsidP="007B2A41">
            <w:pPr>
              <w:pStyle w:val="NoSpacing"/>
              <w:jc w:val="both"/>
              <w:rPr>
                <w:b/>
              </w:rPr>
            </w:pPr>
            <w:r w:rsidRPr="00B168D0">
              <w:rPr>
                <w:b/>
              </w:rPr>
              <w:t>If selected ‘Yes’, please elaborate on the interactions involved between the law students and the beneficiary and/or staff of the host organisation.</w:t>
            </w:r>
          </w:p>
          <w:p w14:paraId="5AC37568" w14:textId="77777777" w:rsidR="007B2A41" w:rsidRPr="00B168D0" w:rsidRDefault="007B2A41" w:rsidP="007B2A41">
            <w:pPr>
              <w:pStyle w:val="NoSpacing"/>
              <w:ind w:left="288" w:hanging="288"/>
              <w:jc w:val="both"/>
              <w:rPr>
                <w:sz w:val="16"/>
                <w:szCs w:val="16"/>
              </w:rPr>
            </w:pPr>
          </w:p>
          <w:sdt>
            <w:sdtPr>
              <w:id w:val="1740280159"/>
              <w:placeholder>
                <w:docPart w:val="8954719397D14B85B8F30D06001F7C28"/>
              </w:placeholder>
              <w:showingPlcHdr/>
            </w:sdtPr>
            <w:sdtEndPr/>
            <w:sdtContent>
              <w:p w14:paraId="61D0B4CF" w14:textId="0D1CA177" w:rsidR="007B2A41" w:rsidRPr="00B168D0" w:rsidRDefault="007B2A41" w:rsidP="007B2A41">
                <w:pPr>
                  <w:pStyle w:val="NoSpacing"/>
                  <w:jc w:val="both"/>
                </w:pPr>
                <w:r w:rsidRPr="00B168D0">
                  <w:rPr>
                    <w:rStyle w:val="PlaceholderText"/>
                  </w:rPr>
                  <w:t>Enter text.</w:t>
                </w:r>
              </w:p>
            </w:sdtContent>
          </w:sdt>
          <w:p w14:paraId="7042A9C2" w14:textId="77777777" w:rsidR="007B2A41" w:rsidRPr="00B168D0" w:rsidRDefault="007B2A41" w:rsidP="007B2A41">
            <w:pPr>
              <w:pStyle w:val="NoSpacing"/>
              <w:jc w:val="both"/>
              <w:rPr>
                <w:sz w:val="16"/>
                <w:szCs w:val="16"/>
              </w:rPr>
            </w:pPr>
          </w:p>
        </w:tc>
      </w:tr>
      <w:tr w:rsidR="007B2A41" w:rsidRPr="00B168D0" w14:paraId="26B69AD9" w14:textId="77777777" w:rsidTr="00B136C4">
        <w:tc>
          <w:tcPr>
            <w:tcW w:w="9016"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34A47AA4" w14:textId="008468AC" w:rsidR="007B2A41" w:rsidRPr="00B168D0" w:rsidRDefault="007B2A41" w:rsidP="007B2A41">
            <w:pPr>
              <w:pStyle w:val="NoSpacing"/>
              <w:jc w:val="both"/>
              <w:rPr>
                <w:b/>
              </w:rPr>
            </w:pPr>
            <w:r w:rsidRPr="00B168D0">
              <w:rPr>
                <w:b/>
              </w:rPr>
              <w:t>Section 3.     Particulars of the Placement:</w:t>
            </w:r>
          </w:p>
          <w:p w14:paraId="008C7023" w14:textId="5D917C71" w:rsidR="007B2A41" w:rsidRPr="00B168D0" w:rsidRDefault="007B2A41" w:rsidP="007B2A41">
            <w:pPr>
              <w:pStyle w:val="NoSpacing"/>
              <w:jc w:val="both"/>
              <w:rPr>
                <w:sz w:val="16"/>
                <w:szCs w:val="16"/>
              </w:rPr>
            </w:pPr>
          </w:p>
        </w:tc>
      </w:tr>
      <w:tr w:rsidR="007B2A41" w:rsidRPr="00B168D0" w14:paraId="6D7EE3C4" w14:textId="77777777" w:rsidTr="00B136C4">
        <w:tc>
          <w:tcPr>
            <w:tcW w:w="2911" w:type="dxa"/>
            <w:gridSpan w:val="2"/>
            <w:tcBorders>
              <w:top w:val="single" w:sz="4" w:space="0" w:color="auto"/>
              <w:left w:val="single" w:sz="4" w:space="0" w:color="auto"/>
              <w:bottom w:val="single" w:sz="4" w:space="0" w:color="auto"/>
              <w:right w:val="single" w:sz="4" w:space="0" w:color="auto"/>
            </w:tcBorders>
          </w:tcPr>
          <w:p w14:paraId="0D9B751D" w14:textId="5BEDD756" w:rsidR="007B2A41" w:rsidRPr="00B168D0" w:rsidRDefault="007B2A41" w:rsidP="007B2A41">
            <w:pPr>
              <w:pStyle w:val="NoSpacing"/>
              <w:rPr>
                <w:b/>
              </w:rPr>
            </w:pPr>
            <w:r w:rsidRPr="00B168D0">
              <w:rPr>
                <w:b/>
              </w:rPr>
              <w:t>Location of Placement:</w:t>
            </w:r>
          </w:p>
          <w:sdt>
            <w:sdtPr>
              <w:id w:val="-464970047"/>
              <w:placeholder>
                <w:docPart w:val="E5C6F072FA974D5D83FB93B4DD85DF5B"/>
              </w:placeholder>
              <w:showingPlcHdr/>
            </w:sdtPr>
            <w:sdtEndPr/>
            <w:sdtContent>
              <w:p w14:paraId="077B5A97" w14:textId="165EED41" w:rsidR="007B2A41" w:rsidRPr="00B168D0" w:rsidRDefault="007B2A41" w:rsidP="007B2A41">
                <w:pPr>
                  <w:pStyle w:val="NoSpacing"/>
                  <w:jc w:val="both"/>
                </w:pPr>
                <w:r w:rsidRPr="00B168D0">
                  <w:rPr>
                    <w:rStyle w:val="PlaceholderText"/>
                  </w:rPr>
                  <w:t>Enter text.</w:t>
                </w:r>
              </w:p>
            </w:sdtContent>
          </w:sdt>
          <w:p w14:paraId="1B93DA18" w14:textId="3809172B" w:rsidR="007B2A41" w:rsidRPr="00B168D0" w:rsidRDefault="007B2A41" w:rsidP="007B2A41">
            <w:pPr>
              <w:pStyle w:val="NoSpacing"/>
              <w:jc w:val="both"/>
              <w:rPr>
                <w:b/>
                <w:sz w:val="16"/>
                <w:szCs w:val="16"/>
              </w:rPr>
            </w:pPr>
          </w:p>
        </w:tc>
        <w:tc>
          <w:tcPr>
            <w:tcW w:w="2942" w:type="dxa"/>
            <w:gridSpan w:val="3"/>
            <w:tcBorders>
              <w:top w:val="single" w:sz="4" w:space="0" w:color="auto"/>
              <w:left w:val="single" w:sz="4" w:space="0" w:color="auto"/>
              <w:bottom w:val="single" w:sz="4" w:space="0" w:color="auto"/>
              <w:right w:val="single" w:sz="4" w:space="0" w:color="auto"/>
            </w:tcBorders>
          </w:tcPr>
          <w:p w14:paraId="281503A3" w14:textId="77777777" w:rsidR="007B2A41" w:rsidRPr="00B168D0" w:rsidRDefault="007B2A41" w:rsidP="007B2A41">
            <w:pPr>
              <w:pStyle w:val="NoSpacing"/>
              <w:rPr>
                <w:b/>
              </w:rPr>
            </w:pPr>
            <w:r w:rsidRPr="00B168D0">
              <w:rPr>
                <w:b/>
              </w:rPr>
              <w:t>No. of Placements Available:</w:t>
            </w:r>
          </w:p>
          <w:sdt>
            <w:sdtPr>
              <w:id w:val="-2064324277"/>
              <w:placeholder>
                <w:docPart w:val="70575188B8E44856B56455CE241576FA"/>
              </w:placeholder>
              <w:showingPlcHdr/>
            </w:sdtPr>
            <w:sdtEndPr/>
            <w:sdtContent>
              <w:p w14:paraId="1222876A" w14:textId="42CCBA3B" w:rsidR="007B2A41" w:rsidRPr="00B168D0" w:rsidRDefault="007B2A41" w:rsidP="007B2A41">
                <w:pPr>
                  <w:pStyle w:val="NoSpacing"/>
                  <w:jc w:val="both"/>
                  <w:rPr>
                    <w:b/>
                  </w:rPr>
                </w:pPr>
                <w:r w:rsidRPr="00B168D0">
                  <w:rPr>
                    <w:rStyle w:val="PlaceholderText"/>
                  </w:rPr>
                  <w:t>Enter text.</w:t>
                </w:r>
              </w:p>
            </w:sdtContent>
          </w:sdt>
        </w:tc>
        <w:tc>
          <w:tcPr>
            <w:tcW w:w="3163" w:type="dxa"/>
            <w:gridSpan w:val="3"/>
            <w:tcBorders>
              <w:top w:val="single" w:sz="4" w:space="0" w:color="auto"/>
              <w:left w:val="single" w:sz="4" w:space="0" w:color="auto"/>
              <w:bottom w:val="single" w:sz="4" w:space="0" w:color="auto"/>
              <w:right w:val="single" w:sz="4" w:space="0" w:color="auto"/>
            </w:tcBorders>
          </w:tcPr>
          <w:p w14:paraId="4428EBC4" w14:textId="77777777" w:rsidR="007B2A41" w:rsidRPr="00B168D0" w:rsidRDefault="007B2A41" w:rsidP="007B2A41">
            <w:pPr>
              <w:pStyle w:val="NoSpacing"/>
              <w:jc w:val="both"/>
              <w:rPr>
                <w:b/>
              </w:rPr>
            </w:pPr>
            <w:r w:rsidRPr="00B168D0">
              <w:rPr>
                <w:b/>
              </w:rPr>
              <w:t>Frequency:</w:t>
            </w:r>
          </w:p>
          <w:p w14:paraId="6C8961EE" w14:textId="2AC70F05" w:rsidR="007B2A41" w:rsidRPr="00B168D0" w:rsidRDefault="00040D34" w:rsidP="007B2A41">
            <w:pPr>
              <w:pStyle w:val="NoSpacing"/>
              <w:jc w:val="both"/>
              <w:rPr>
                <w:b/>
              </w:rPr>
            </w:pPr>
            <w:sdt>
              <w:sdtPr>
                <w:rPr>
                  <w:color w:val="767171" w:themeColor="background2" w:themeShade="80"/>
                </w:rPr>
                <w:id w:val="-1662224749"/>
                <w:placeholder>
                  <w:docPart w:val="29FAB695C8564C60B1732A9916F84199"/>
                </w:placeholder>
                <w:showingPlcHdr/>
                <w:comboBox>
                  <w:listItem w:displayText="Daily" w:value="Daily"/>
                  <w:listItem w:displayText="Weekly" w:value="Weekly"/>
                  <w:listItem w:displayText="Fortnightly" w:value="Fortnightly"/>
                  <w:listItem w:displayText="Monthly" w:value="Monthly"/>
                  <w:listItem w:displayText="Variable" w:value="Variable"/>
                </w:comboBox>
              </w:sdtPr>
              <w:sdtEndPr/>
              <w:sdtContent>
                <w:r w:rsidR="007B2A41" w:rsidRPr="00B168D0">
                  <w:rPr>
                    <w:rStyle w:val="PlaceholderText"/>
                  </w:rPr>
                  <w:t>Select frequency.</w:t>
                </w:r>
              </w:sdtContent>
            </w:sdt>
            <w:r w:rsidR="007B2A41" w:rsidRPr="00B168D0">
              <w:rPr>
                <w:b/>
              </w:rPr>
              <w:t xml:space="preserve"> </w:t>
            </w:r>
          </w:p>
        </w:tc>
      </w:tr>
      <w:tr w:rsidR="007B2A41" w:rsidRPr="00B168D0" w14:paraId="64FB8455" w14:textId="77777777" w:rsidTr="00C000AE">
        <w:tc>
          <w:tcPr>
            <w:tcW w:w="2911" w:type="dxa"/>
            <w:gridSpan w:val="2"/>
            <w:tcBorders>
              <w:top w:val="single" w:sz="4" w:space="0" w:color="auto"/>
              <w:left w:val="single" w:sz="4" w:space="0" w:color="auto"/>
              <w:bottom w:val="single" w:sz="4" w:space="0" w:color="auto"/>
              <w:right w:val="single" w:sz="4" w:space="0" w:color="auto"/>
            </w:tcBorders>
          </w:tcPr>
          <w:p w14:paraId="4C5DC13B" w14:textId="4204325E" w:rsidR="007B2A41" w:rsidRPr="00B168D0" w:rsidRDefault="007B2A41" w:rsidP="007B2A41">
            <w:pPr>
              <w:pStyle w:val="NoSpacing"/>
              <w:jc w:val="both"/>
              <w:rPr>
                <w:b/>
              </w:rPr>
            </w:pPr>
            <w:r w:rsidRPr="00B168D0">
              <w:rPr>
                <w:b/>
              </w:rPr>
              <w:t>Proposed Start Date:</w:t>
            </w:r>
          </w:p>
          <w:sdt>
            <w:sdtPr>
              <w:id w:val="-1888561253"/>
              <w:placeholder>
                <w:docPart w:val="9B21FE7FE19740A0A951A5B83CC4FA2D"/>
              </w:placeholder>
              <w:showingPlcHdr/>
              <w:date w:fullDate="2021-07-01T00:00:00Z">
                <w:dateFormat w:val="M/d/yyyy"/>
                <w:lid w:val="en-US"/>
                <w:storeMappedDataAs w:val="dateTime"/>
                <w:calendar w:val="gregorian"/>
              </w:date>
            </w:sdtPr>
            <w:sdtEndPr/>
            <w:sdtContent>
              <w:p w14:paraId="74749ED0" w14:textId="12BC22E9" w:rsidR="007B2A41" w:rsidRPr="00B168D0" w:rsidRDefault="007B2A41" w:rsidP="007B2A41">
                <w:pPr>
                  <w:pStyle w:val="NoSpacing"/>
                  <w:jc w:val="both"/>
                </w:pPr>
                <w:r w:rsidRPr="00B168D0">
                  <w:rPr>
                    <w:rStyle w:val="PlaceholderText"/>
                  </w:rPr>
                  <w:t>Click here to enter a date.</w:t>
                </w:r>
              </w:p>
            </w:sdtContent>
          </w:sdt>
          <w:p w14:paraId="1BE91B4B" w14:textId="77777777" w:rsidR="007B2A41" w:rsidRPr="00B168D0" w:rsidRDefault="007B2A41" w:rsidP="007B2A41">
            <w:pPr>
              <w:pStyle w:val="NoSpacing"/>
              <w:jc w:val="both"/>
              <w:rPr>
                <w:sz w:val="16"/>
                <w:szCs w:val="16"/>
              </w:rPr>
            </w:pPr>
          </w:p>
        </w:tc>
        <w:tc>
          <w:tcPr>
            <w:tcW w:w="2942" w:type="dxa"/>
            <w:gridSpan w:val="3"/>
            <w:tcBorders>
              <w:top w:val="single" w:sz="4" w:space="0" w:color="auto"/>
              <w:left w:val="single" w:sz="4" w:space="0" w:color="auto"/>
              <w:bottom w:val="single" w:sz="4" w:space="0" w:color="auto"/>
              <w:right w:val="single" w:sz="4" w:space="0" w:color="auto"/>
            </w:tcBorders>
          </w:tcPr>
          <w:p w14:paraId="15491D7D" w14:textId="360D0E60" w:rsidR="007B2A41" w:rsidRPr="00B168D0" w:rsidRDefault="007B2A41" w:rsidP="007B2A41">
            <w:pPr>
              <w:pStyle w:val="NoSpacing"/>
              <w:jc w:val="both"/>
              <w:rPr>
                <w:b/>
              </w:rPr>
            </w:pPr>
            <w:r w:rsidRPr="00B168D0">
              <w:rPr>
                <w:b/>
              </w:rPr>
              <w:lastRenderedPageBreak/>
              <w:t xml:space="preserve">Proposed End Date: </w:t>
            </w:r>
          </w:p>
          <w:p w14:paraId="00F0408D" w14:textId="167B059F" w:rsidR="007B2A41" w:rsidRPr="00B168D0" w:rsidRDefault="00040D34" w:rsidP="007B2A41">
            <w:pPr>
              <w:pStyle w:val="NoSpacing"/>
              <w:jc w:val="both"/>
            </w:pPr>
            <w:sdt>
              <w:sdtPr>
                <w:id w:val="1625895035"/>
                <w:placeholder>
                  <w:docPart w:val="E2FFCE2C387143148D563CCBC153CCAA"/>
                </w:placeholder>
                <w:showingPlcHdr/>
                <w:date w:fullDate="2021-12-31T00:00:00Z">
                  <w:dateFormat w:val="M/d/yyyy"/>
                  <w:lid w:val="en-US"/>
                  <w:storeMappedDataAs w:val="dateTime"/>
                  <w:calendar w:val="gregorian"/>
                </w:date>
              </w:sdtPr>
              <w:sdtEndPr/>
              <w:sdtContent>
                <w:r w:rsidR="007B2A41" w:rsidRPr="00B168D0">
                  <w:rPr>
                    <w:rStyle w:val="PlaceholderText"/>
                  </w:rPr>
                  <w:t>Click here to enter a date.</w:t>
                </w:r>
              </w:sdtContent>
            </w:sdt>
          </w:p>
        </w:tc>
        <w:tc>
          <w:tcPr>
            <w:tcW w:w="3163" w:type="dxa"/>
            <w:gridSpan w:val="3"/>
            <w:tcBorders>
              <w:top w:val="single" w:sz="4" w:space="0" w:color="auto"/>
              <w:left w:val="single" w:sz="4" w:space="0" w:color="auto"/>
              <w:bottom w:val="single" w:sz="4" w:space="0" w:color="auto"/>
              <w:right w:val="single" w:sz="4" w:space="0" w:color="auto"/>
            </w:tcBorders>
          </w:tcPr>
          <w:p w14:paraId="3764D42A" w14:textId="77777777" w:rsidR="007B2A41" w:rsidRPr="00B168D0" w:rsidRDefault="007B2A41" w:rsidP="007B2A41">
            <w:pPr>
              <w:pStyle w:val="NoSpacing"/>
              <w:jc w:val="both"/>
              <w:rPr>
                <w:b/>
              </w:rPr>
            </w:pPr>
            <w:r w:rsidRPr="00B168D0">
              <w:rPr>
                <w:b/>
              </w:rPr>
              <w:lastRenderedPageBreak/>
              <w:t>Duration:</w:t>
            </w:r>
          </w:p>
          <w:p w14:paraId="4E6A7446" w14:textId="3418EC42" w:rsidR="007B2A41" w:rsidRPr="00B168D0" w:rsidRDefault="00040D34" w:rsidP="007B2A41">
            <w:pPr>
              <w:pStyle w:val="NoSpacing"/>
              <w:jc w:val="both"/>
            </w:pPr>
            <w:sdt>
              <w:sdtPr>
                <w:rPr>
                  <w:color w:val="767171" w:themeColor="background2" w:themeShade="80"/>
                </w:rPr>
                <w:id w:val="777217884"/>
                <w:placeholder>
                  <w:docPart w:val="64A1FA0AFEEE424E8782474BE1DB95B6"/>
                </w:placeholder>
                <w:showingPlcHdr/>
                <w:comboBox>
                  <w:listItem w:displayText="Full Time (e.g. 9am to 5pm)" w:value="Full Time (e.g. 9am to 5pm)"/>
                  <w:listItem w:displayText="1 to 2 hours" w:value="1 to 2 hours"/>
                  <w:listItem w:displayText="3 to 4 hours" w:value="3 to 4 hours"/>
                  <w:listItem w:displayText="5 to 6 hours" w:value="5 to 6 hours"/>
                  <w:listItem w:displayText="Variable" w:value="Variable"/>
                </w:comboBox>
              </w:sdtPr>
              <w:sdtEndPr/>
              <w:sdtContent>
                <w:r w:rsidR="007B2A41" w:rsidRPr="00B168D0">
                  <w:rPr>
                    <w:rStyle w:val="PlaceholderText"/>
                  </w:rPr>
                  <w:t>Select duration.</w:t>
                </w:r>
              </w:sdtContent>
            </w:sdt>
          </w:p>
        </w:tc>
      </w:tr>
      <w:tr w:rsidR="007B2A41" w:rsidRPr="00B168D0" w14:paraId="7F2306AB" w14:textId="77777777" w:rsidTr="00C000AE">
        <w:trPr>
          <w:trHeight w:val="938"/>
        </w:trPr>
        <w:tc>
          <w:tcPr>
            <w:tcW w:w="9016" w:type="dxa"/>
            <w:gridSpan w:val="8"/>
            <w:tcBorders>
              <w:top w:val="single" w:sz="4" w:space="0" w:color="auto"/>
              <w:left w:val="single" w:sz="4" w:space="0" w:color="auto"/>
              <w:bottom w:val="nil"/>
              <w:right w:val="single" w:sz="4" w:space="0" w:color="auto"/>
            </w:tcBorders>
          </w:tcPr>
          <w:p w14:paraId="4948F147" w14:textId="29A89F96" w:rsidR="007B2A41" w:rsidRPr="00B168D0" w:rsidRDefault="007B2A41" w:rsidP="007B2A41">
            <w:pPr>
              <w:pStyle w:val="NoSpacing"/>
              <w:jc w:val="both"/>
            </w:pPr>
            <w:r w:rsidRPr="00B168D0">
              <w:rPr>
                <w:b/>
              </w:rPr>
              <w:lastRenderedPageBreak/>
              <w:t>State the Supervision of the Placement:</w:t>
            </w:r>
            <w:r w:rsidR="00453E3C" w:rsidRPr="00B168D0">
              <w:rPr>
                <w:b/>
              </w:rPr>
              <w:t xml:space="preserve"> </w:t>
            </w:r>
            <w:sdt>
              <w:sdtPr>
                <w:rPr>
                  <w:color w:val="767171" w:themeColor="background2" w:themeShade="80"/>
                </w:rPr>
                <w:id w:val="-1606500671"/>
                <w:placeholder>
                  <w:docPart w:val="21EDA0498E194E71961E6EFE038D8382"/>
                </w:placeholder>
                <w:showingPlcHdr/>
                <w:comboBox>
                  <w:listItem w:displayText="This is a one-on-one supervised placement." w:value="This is a one-on-one supervised placement."/>
                  <w:listItem w:displayText="This is a group supervised placement." w:value="This is a group supervised placement."/>
                  <w:listItem w:displayText="This is an unsupervised placement." w:value="This is an unsupervised placement."/>
                </w:comboBox>
              </w:sdtPr>
              <w:sdtEndPr/>
              <w:sdtContent>
                <w:r w:rsidR="00453E3C" w:rsidRPr="00B168D0">
                  <w:rPr>
                    <w:rStyle w:val="PlaceholderText"/>
                  </w:rPr>
                  <w:t>Please select.</w:t>
                </w:r>
              </w:sdtContent>
            </w:sdt>
          </w:p>
          <w:p w14:paraId="327B0F07" w14:textId="77777777" w:rsidR="007B2A41" w:rsidRPr="00B168D0" w:rsidRDefault="007B2A41" w:rsidP="007B2A41">
            <w:pPr>
              <w:pStyle w:val="NoSpacing"/>
              <w:jc w:val="both"/>
              <w:rPr>
                <w:b/>
                <w:sz w:val="16"/>
                <w:szCs w:val="16"/>
              </w:rPr>
            </w:pPr>
          </w:p>
          <w:p w14:paraId="70A15401" w14:textId="77777777" w:rsidR="007B2A41" w:rsidRPr="00B168D0" w:rsidRDefault="007B2A41" w:rsidP="007B2A41">
            <w:pPr>
              <w:pStyle w:val="NoSpacing"/>
              <w:jc w:val="both"/>
              <w:rPr>
                <w:b/>
              </w:rPr>
            </w:pPr>
            <w:r w:rsidRPr="00B168D0">
              <w:rPr>
                <w:b/>
              </w:rPr>
              <w:t>For supervised placement, select the Profile of Supervisor:</w:t>
            </w:r>
          </w:p>
          <w:p w14:paraId="508450F7" w14:textId="016AF4AE" w:rsidR="00453E3C" w:rsidRPr="00B168D0" w:rsidRDefault="00453E3C" w:rsidP="007B2A41">
            <w:pPr>
              <w:pStyle w:val="NoSpacing"/>
              <w:jc w:val="both"/>
              <w:rPr>
                <w:b/>
                <w:sz w:val="16"/>
                <w:szCs w:val="16"/>
              </w:rPr>
            </w:pPr>
          </w:p>
        </w:tc>
      </w:tr>
      <w:tr w:rsidR="00453E3C" w:rsidRPr="00B168D0" w14:paraId="0CA3947A" w14:textId="77777777" w:rsidTr="00C000AE">
        <w:trPr>
          <w:trHeight w:val="237"/>
        </w:trPr>
        <w:tc>
          <w:tcPr>
            <w:tcW w:w="3005" w:type="dxa"/>
            <w:gridSpan w:val="3"/>
            <w:tcBorders>
              <w:top w:val="nil"/>
              <w:left w:val="single" w:sz="4" w:space="0" w:color="auto"/>
              <w:bottom w:val="nil"/>
              <w:right w:val="nil"/>
            </w:tcBorders>
          </w:tcPr>
          <w:p w14:paraId="2B834081" w14:textId="77777777" w:rsidR="00453E3C" w:rsidRPr="00B168D0" w:rsidRDefault="00040D34" w:rsidP="00453E3C">
            <w:pPr>
              <w:pStyle w:val="NoSpacing"/>
              <w:jc w:val="both"/>
              <w:rPr>
                <w:b/>
              </w:rPr>
            </w:pPr>
            <w:sdt>
              <w:sdtPr>
                <w:id w:val="-1829977050"/>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Legal Academics</w:t>
            </w:r>
          </w:p>
          <w:p w14:paraId="37DAEC59" w14:textId="77777777" w:rsidR="00453E3C" w:rsidRPr="00B168D0" w:rsidRDefault="00453E3C" w:rsidP="007B2A41">
            <w:pPr>
              <w:pStyle w:val="NoSpacing"/>
              <w:jc w:val="both"/>
              <w:rPr>
                <w:sz w:val="16"/>
                <w:szCs w:val="16"/>
              </w:rPr>
            </w:pPr>
          </w:p>
        </w:tc>
        <w:tc>
          <w:tcPr>
            <w:tcW w:w="3005" w:type="dxa"/>
            <w:gridSpan w:val="3"/>
            <w:tcBorders>
              <w:top w:val="nil"/>
              <w:left w:val="nil"/>
              <w:bottom w:val="nil"/>
              <w:right w:val="nil"/>
            </w:tcBorders>
          </w:tcPr>
          <w:p w14:paraId="64A9D3D1" w14:textId="114FF02F" w:rsidR="00453E3C" w:rsidRPr="00B168D0" w:rsidRDefault="00040D34" w:rsidP="007B2A41">
            <w:pPr>
              <w:pStyle w:val="NoSpacing"/>
              <w:jc w:val="both"/>
            </w:pPr>
            <w:sdt>
              <w:sdtPr>
                <w:id w:val="1966926574"/>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Legal Officers</w:t>
            </w:r>
          </w:p>
        </w:tc>
        <w:tc>
          <w:tcPr>
            <w:tcW w:w="3006" w:type="dxa"/>
            <w:gridSpan w:val="2"/>
            <w:tcBorders>
              <w:top w:val="nil"/>
              <w:left w:val="nil"/>
              <w:bottom w:val="nil"/>
              <w:right w:val="single" w:sz="4" w:space="0" w:color="auto"/>
            </w:tcBorders>
          </w:tcPr>
          <w:p w14:paraId="73022849" w14:textId="77777777" w:rsidR="00453E3C" w:rsidRPr="00B168D0" w:rsidRDefault="00040D34" w:rsidP="00453E3C">
            <w:pPr>
              <w:pStyle w:val="NoSpacing"/>
              <w:jc w:val="both"/>
              <w:rPr>
                <w:b/>
              </w:rPr>
            </w:pPr>
            <w:sdt>
              <w:sdtPr>
                <w:id w:val="-692151471"/>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Paralegals</w:t>
            </w:r>
          </w:p>
          <w:p w14:paraId="05D30CED" w14:textId="3610A6C7" w:rsidR="00453E3C" w:rsidRPr="00B168D0" w:rsidRDefault="00453E3C" w:rsidP="007B2A41">
            <w:pPr>
              <w:pStyle w:val="NoSpacing"/>
              <w:jc w:val="both"/>
              <w:rPr>
                <w:sz w:val="16"/>
                <w:szCs w:val="16"/>
              </w:rPr>
            </w:pPr>
          </w:p>
        </w:tc>
      </w:tr>
      <w:tr w:rsidR="00453E3C" w:rsidRPr="00B168D0" w14:paraId="2109E417" w14:textId="77777777" w:rsidTr="00C000AE">
        <w:trPr>
          <w:trHeight w:val="237"/>
        </w:trPr>
        <w:tc>
          <w:tcPr>
            <w:tcW w:w="4508" w:type="dxa"/>
            <w:gridSpan w:val="4"/>
            <w:tcBorders>
              <w:top w:val="nil"/>
              <w:left w:val="single" w:sz="4" w:space="0" w:color="auto"/>
              <w:bottom w:val="nil"/>
              <w:right w:val="nil"/>
            </w:tcBorders>
          </w:tcPr>
          <w:p w14:paraId="6A9AF26A" w14:textId="77777777" w:rsidR="00453E3C" w:rsidRPr="00B168D0" w:rsidRDefault="00040D34" w:rsidP="00453E3C">
            <w:pPr>
              <w:pStyle w:val="NoSpacing"/>
              <w:rPr>
                <w:b/>
              </w:rPr>
            </w:pPr>
            <w:sdt>
              <w:sdtPr>
                <w:id w:val="-361445785"/>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Singapore Qualified Lawyers</w:t>
            </w:r>
          </w:p>
          <w:p w14:paraId="1006E865" w14:textId="77777777" w:rsidR="00453E3C" w:rsidRPr="00B168D0" w:rsidRDefault="00453E3C" w:rsidP="00453E3C">
            <w:pPr>
              <w:pStyle w:val="NoSpacing"/>
              <w:jc w:val="both"/>
              <w:rPr>
                <w:sz w:val="16"/>
                <w:szCs w:val="16"/>
              </w:rPr>
            </w:pPr>
          </w:p>
        </w:tc>
        <w:tc>
          <w:tcPr>
            <w:tcW w:w="4508" w:type="dxa"/>
            <w:gridSpan w:val="4"/>
            <w:tcBorders>
              <w:top w:val="nil"/>
              <w:left w:val="nil"/>
              <w:bottom w:val="nil"/>
              <w:right w:val="single" w:sz="4" w:space="0" w:color="auto"/>
            </w:tcBorders>
          </w:tcPr>
          <w:p w14:paraId="1552B581" w14:textId="023C6D79" w:rsidR="00453E3C" w:rsidRPr="00B168D0" w:rsidRDefault="00040D34" w:rsidP="00453E3C">
            <w:pPr>
              <w:pStyle w:val="NoSpacing"/>
              <w:jc w:val="both"/>
            </w:pPr>
            <w:sdt>
              <w:sdtPr>
                <w:id w:val="1938936711"/>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Foreign Qualified Lawyers</w:t>
            </w:r>
          </w:p>
        </w:tc>
      </w:tr>
      <w:tr w:rsidR="007B2A41" w:rsidRPr="00B168D0" w14:paraId="42B58E2B" w14:textId="77777777" w:rsidTr="00C000AE">
        <w:trPr>
          <w:trHeight w:val="236"/>
        </w:trPr>
        <w:tc>
          <w:tcPr>
            <w:tcW w:w="4508" w:type="dxa"/>
            <w:gridSpan w:val="4"/>
            <w:tcBorders>
              <w:top w:val="nil"/>
              <w:left w:val="single" w:sz="4" w:space="0" w:color="auto"/>
              <w:bottom w:val="single" w:sz="4" w:space="0" w:color="auto"/>
              <w:right w:val="nil"/>
            </w:tcBorders>
          </w:tcPr>
          <w:p w14:paraId="1A5596D2" w14:textId="77777777" w:rsidR="00453E3C" w:rsidRPr="00B168D0" w:rsidRDefault="00040D34" w:rsidP="007B2A41">
            <w:pPr>
              <w:pStyle w:val="NoSpacing"/>
              <w:jc w:val="both"/>
              <w:rPr>
                <w:sz w:val="16"/>
                <w:szCs w:val="16"/>
              </w:rPr>
            </w:pPr>
            <w:sdt>
              <w:sdtPr>
                <w:id w:val="-2029018351"/>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Executive / Administrative Staff</w:t>
            </w:r>
            <w:r w:rsidR="00453E3C" w:rsidRPr="00B168D0">
              <w:rPr>
                <w:sz w:val="16"/>
                <w:szCs w:val="16"/>
              </w:rPr>
              <w:t xml:space="preserve"> </w:t>
            </w:r>
          </w:p>
          <w:p w14:paraId="510A8A18" w14:textId="496DF4CF" w:rsidR="00453E3C" w:rsidRPr="00B168D0" w:rsidRDefault="00453E3C" w:rsidP="007B2A41">
            <w:pPr>
              <w:pStyle w:val="NoSpacing"/>
              <w:jc w:val="both"/>
              <w:rPr>
                <w:sz w:val="16"/>
                <w:szCs w:val="16"/>
              </w:rPr>
            </w:pPr>
          </w:p>
        </w:tc>
        <w:tc>
          <w:tcPr>
            <w:tcW w:w="4508" w:type="dxa"/>
            <w:gridSpan w:val="4"/>
            <w:tcBorders>
              <w:top w:val="nil"/>
              <w:left w:val="nil"/>
              <w:bottom w:val="single" w:sz="4" w:space="0" w:color="auto"/>
              <w:right w:val="single" w:sz="4" w:space="0" w:color="auto"/>
            </w:tcBorders>
          </w:tcPr>
          <w:p w14:paraId="13950054" w14:textId="77777777" w:rsidR="00453E3C" w:rsidRPr="00B168D0" w:rsidRDefault="00040D34" w:rsidP="00453E3C">
            <w:pPr>
              <w:pStyle w:val="NoSpacing"/>
              <w:jc w:val="both"/>
            </w:pPr>
            <w:sdt>
              <w:sdtPr>
                <w:id w:val="441586763"/>
                <w14:checkbox>
                  <w14:checked w14:val="0"/>
                  <w14:checkedState w14:val="2612" w14:font="MS Gothic"/>
                  <w14:uncheckedState w14:val="2610" w14:font="MS Gothic"/>
                </w14:checkbox>
              </w:sdtPr>
              <w:sdtEndPr/>
              <w:sdtContent>
                <w:r w:rsidR="00453E3C" w:rsidRPr="00B168D0">
                  <w:rPr>
                    <w:rFonts w:ascii="MS Gothic" w:eastAsia="MS Gothic" w:hAnsi="MS Gothic"/>
                  </w:rPr>
                  <w:t>☐</w:t>
                </w:r>
              </w:sdtContent>
            </w:sdt>
            <w:r w:rsidR="00453E3C" w:rsidRPr="00B168D0">
              <w:t xml:space="preserve">  </w:t>
            </w:r>
            <w:r w:rsidR="00453E3C" w:rsidRPr="00B168D0">
              <w:rPr>
                <w:b/>
              </w:rPr>
              <w:t>Others</w:t>
            </w:r>
            <w:r w:rsidR="00453E3C" w:rsidRPr="00B168D0">
              <w:t xml:space="preserve"> </w:t>
            </w:r>
            <w:sdt>
              <w:sdtPr>
                <w:id w:val="-534351833"/>
                <w:placeholder>
                  <w:docPart w:val="DDF0B7FC01D747B0B26BE35CEE7F4899"/>
                </w:placeholder>
              </w:sdtPr>
              <w:sdtEndPr/>
              <w:sdtContent>
                <w:sdt>
                  <w:sdtPr>
                    <w:id w:val="-366610875"/>
                    <w:placeholder>
                      <w:docPart w:val="61F3AB123F7949B99A6D34F0B42E44A5"/>
                    </w:placeholder>
                    <w:showingPlcHdr/>
                  </w:sdtPr>
                  <w:sdtEndPr/>
                  <w:sdtContent>
                    <w:r w:rsidR="00453E3C" w:rsidRPr="00B168D0">
                      <w:rPr>
                        <w:rStyle w:val="PlaceholderText"/>
                      </w:rPr>
                      <w:t>Please specify.</w:t>
                    </w:r>
                  </w:sdtContent>
                </w:sdt>
              </w:sdtContent>
            </w:sdt>
          </w:p>
          <w:p w14:paraId="198C9ED2" w14:textId="445F0AAD" w:rsidR="007B2A41" w:rsidRPr="00B168D0" w:rsidRDefault="007B2A41" w:rsidP="007B2A41">
            <w:pPr>
              <w:pStyle w:val="NoSpacing"/>
              <w:jc w:val="both"/>
              <w:rPr>
                <w:sz w:val="16"/>
                <w:szCs w:val="16"/>
              </w:rPr>
            </w:pPr>
          </w:p>
        </w:tc>
      </w:tr>
      <w:tr w:rsidR="007B2A41" w:rsidRPr="00B168D0" w14:paraId="1A1B0262" w14:textId="77777777" w:rsidTr="00453E3C">
        <w:trPr>
          <w:trHeight w:val="236"/>
        </w:trPr>
        <w:tc>
          <w:tcPr>
            <w:tcW w:w="9016" w:type="dxa"/>
            <w:gridSpan w:val="8"/>
            <w:tcBorders>
              <w:top w:val="nil"/>
              <w:left w:val="single" w:sz="4" w:space="0" w:color="auto"/>
              <w:bottom w:val="single" w:sz="4" w:space="0" w:color="auto"/>
              <w:right w:val="single" w:sz="4" w:space="0" w:color="auto"/>
            </w:tcBorders>
          </w:tcPr>
          <w:p w14:paraId="47D69641" w14:textId="78C79134" w:rsidR="007B2A41" w:rsidRPr="00B168D0" w:rsidRDefault="007B2A41" w:rsidP="007B2A41">
            <w:pPr>
              <w:pStyle w:val="NoSpacing"/>
              <w:jc w:val="both"/>
            </w:pPr>
            <w:r w:rsidRPr="00B168D0">
              <w:rPr>
                <w:i/>
              </w:rPr>
              <w:t xml:space="preserve">If students will be appraised, please provide the completed appraisal form to the students two weeks after the completion of the placement. </w:t>
            </w:r>
          </w:p>
          <w:p w14:paraId="634646E7" w14:textId="3BED9156" w:rsidR="007B2A41" w:rsidRPr="00B168D0" w:rsidRDefault="007B2A41" w:rsidP="007B2A41">
            <w:pPr>
              <w:pStyle w:val="NoSpacing"/>
              <w:jc w:val="both"/>
              <w:rPr>
                <w:sz w:val="16"/>
                <w:szCs w:val="16"/>
              </w:rPr>
            </w:pPr>
          </w:p>
        </w:tc>
      </w:tr>
      <w:tr w:rsidR="007B2A41" w:rsidRPr="00B168D0" w14:paraId="382134D5" w14:textId="77777777" w:rsidTr="00B136C4">
        <w:tc>
          <w:tcPr>
            <w:tcW w:w="9016"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266C29CD" w14:textId="3DF1D153" w:rsidR="007B2A41" w:rsidRPr="00B168D0" w:rsidRDefault="007B2A41" w:rsidP="007B2A41">
            <w:pPr>
              <w:pStyle w:val="NoSpacing"/>
              <w:keepNext/>
              <w:jc w:val="both"/>
              <w:rPr>
                <w:b/>
              </w:rPr>
            </w:pPr>
            <w:r w:rsidRPr="00B168D0">
              <w:rPr>
                <w:b/>
              </w:rPr>
              <w:t>Section 4.     Pre-Requisites for Student Volunteers:</w:t>
            </w:r>
          </w:p>
          <w:p w14:paraId="01C68677" w14:textId="1181CD5A" w:rsidR="007B2A41" w:rsidRPr="00B168D0" w:rsidRDefault="007B2A41" w:rsidP="007B2A41">
            <w:pPr>
              <w:pStyle w:val="NoSpacing"/>
              <w:keepNext/>
              <w:jc w:val="both"/>
              <w:rPr>
                <w:b/>
                <w:sz w:val="16"/>
                <w:szCs w:val="16"/>
              </w:rPr>
            </w:pPr>
          </w:p>
        </w:tc>
      </w:tr>
      <w:tr w:rsidR="007B2A41" w:rsidRPr="00B168D0" w14:paraId="230B0AFE" w14:textId="77777777" w:rsidTr="00B136C4">
        <w:tc>
          <w:tcPr>
            <w:tcW w:w="9016" w:type="dxa"/>
            <w:gridSpan w:val="8"/>
            <w:tcBorders>
              <w:top w:val="single" w:sz="4" w:space="0" w:color="auto"/>
              <w:left w:val="single" w:sz="4" w:space="0" w:color="auto"/>
              <w:bottom w:val="single" w:sz="4" w:space="0" w:color="auto"/>
              <w:right w:val="single" w:sz="4" w:space="0" w:color="auto"/>
            </w:tcBorders>
          </w:tcPr>
          <w:p w14:paraId="59F77CFF" w14:textId="03BB435D" w:rsidR="007B2A41" w:rsidRPr="00B168D0" w:rsidRDefault="007B2A41" w:rsidP="007B2A41">
            <w:pPr>
              <w:pStyle w:val="NoSpacing"/>
              <w:keepNext/>
              <w:jc w:val="both"/>
              <w:rPr>
                <w:b/>
              </w:rPr>
            </w:pPr>
            <w:r w:rsidRPr="00B168D0">
              <w:rPr>
                <w:b/>
              </w:rPr>
              <w:t>Are there pre-requisites that the student volunteers must meet</w:t>
            </w:r>
            <w:r w:rsidR="003453F6">
              <w:rPr>
                <w:b/>
              </w:rPr>
              <w:t>?</w:t>
            </w:r>
          </w:p>
          <w:p w14:paraId="06832BEA" w14:textId="77777777" w:rsidR="007B2A41" w:rsidRPr="00B168D0" w:rsidRDefault="007B2A41" w:rsidP="007B2A41">
            <w:pPr>
              <w:pStyle w:val="NoSpacing"/>
              <w:keepNext/>
              <w:jc w:val="both"/>
              <w:rPr>
                <w:b/>
                <w:sz w:val="16"/>
                <w:szCs w:val="16"/>
              </w:rPr>
            </w:pPr>
          </w:p>
          <w:p w14:paraId="71386B59" w14:textId="054883DB" w:rsidR="007B2A41" w:rsidRPr="00B168D0" w:rsidRDefault="00040D34" w:rsidP="007B2A41">
            <w:pPr>
              <w:pStyle w:val="NoSpacing"/>
              <w:keepNext/>
              <w:jc w:val="both"/>
            </w:pPr>
            <w:sdt>
              <w:sdtPr>
                <w:rPr>
                  <w:color w:val="767171" w:themeColor="background2" w:themeShade="80"/>
                </w:rPr>
                <w:id w:val="349294677"/>
                <w:placeholder>
                  <w:docPart w:val="55F0D595D8974E7EB3D3425729E8501E"/>
                </w:placeholder>
                <w:showingPlcHdr/>
                <w:comboBox>
                  <w:listItem w:displayText="No pre-requisite." w:value="No pre-requisite."/>
                  <w:listItem w:displayText="Student volunteers must successfully complete a training programme run by the Host Institution/Organisation." w:value="Student volunteers must successfully complete a training programme run by the Host Institution/Organisation."/>
                </w:comboBox>
              </w:sdtPr>
              <w:sdtEndPr/>
              <w:sdtContent>
                <w:r w:rsidR="007B2A41" w:rsidRPr="00B168D0">
                  <w:rPr>
                    <w:rStyle w:val="PlaceholderText"/>
                  </w:rPr>
                  <w:t>Please select.</w:t>
                </w:r>
              </w:sdtContent>
            </w:sdt>
          </w:p>
          <w:p w14:paraId="1C7B3024" w14:textId="77777777" w:rsidR="007B2A41" w:rsidRPr="00B168D0" w:rsidRDefault="007B2A41" w:rsidP="007B2A41">
            <w:pPr>
              <w:pStyle w:val="NoSpacing"/>
              <w:keepNext/>
              <w:jc w:val="both"/>
              <w:rPr>
                <w:b/>
                <w:sz w:val="16"/>
                <w:szCs w:val="16"/>
              </w:rPr>
            </w:pPr>
          </w:p>
          <w:p w14:paraId="184D683D" w14:textId="5A4C2335" w:rsidR="007B2A41" w:rsidRPr="00B168D0" w:rsidRDefault="007B2A41" w:rsidP="007B2A41">
            <w:pPr>
              <w:pStyle w:val="NoSpacing"/>
              <w:keepNext/>
              <w:jc w:val="both"/>
            </w:pPr>
            <w:r w:rsidRPr="00B168D0">
              <w:rPr>
                <w:b/>
              </w:rPr>
              <w:t>If student volunteers are required to complete a training programme, please provide details of the programme:</w:t>
            </w:r>
          </w:p>
          <w:p w14:paraId="302D270F" w14:textId="77777777" w:rsidR="007B2A41" w:rsidRPr="00B168D0" w:rsidRDefault="007B2A41" w:rsidP="007B2A41">
            <w:pPr>
              <w:pStyle w:val="NoSpacing"/>
              <w:keepNext/>
              <w:jc w:val="both"/>
              <w:rPr>
                <w:b/>
                <w:sz w:val="16"/>
                <w:szCs w:val="16"/>
              </w:rPr>
            </w:pPr>
          </w:p>
          <w:sdt>
            <w:sdtPr>
              <w:id w:val="1357931214"/>
              <w:placeholder>
                <w:docPart w:val="9770EC95F9024495956D55AAD9DBBE2A"/>
              </w:placeholder>
              <w:showingPlcHdr/>
            </w:sdtPr>
            <w:sdtEndPr/>
            <w:sdtContent>
              <w:p w14:paraId="649D6ABC" w14:textId="77777777" w:rsidR="007B2A41" w:rsidRPr="00B168D0" w:rsidRDefault="007B2A41" w:rsidP="007B2A41">
                <w:pPr>
                  <w:pStyle w:val="NoSpacing"/>
                  <w:keepNext/>
                  <w:jc w:val="both"/>
                </w:pPr>
                <w:r w:rsidRPr="00B168D0">
                  <w:rPr>
                    <w:rStyle w:val="PlaceholderText"/>
                  </w:rPr>
                  <w:t>Enter text.</w:t>
                </w:r>
              </w:p>
            </w:sdtContent>
          </w:sdt>
          <w:p w14:paraId="16AA6C57" w14:textId="3CF2A3D4" w:rsidR="007B2A41" w:rsidRPr="00B168D0" w:rsidRDefault="007B2A41" w:rsidP="007B2A41">
            <w:pPr>
              <w:pStyle w:val="NoSpacing"/>
              <w:keepNext/>
              <w:jc w:val="both"/>
              <w:rPr>
                <w:b/>
                <w:sz w:val="16"/>
                <w:szCs w:val="16"/>
              </w:rPr>
            </w:pPr>
          </w:p>
        </w:tc>
      </w:tr>
      <w:tr w:rsidR="007B2A41" w:rsidRPr="00B168D0" w14:paraId="5F71CFDA" w14:textId="77777777" w:rsidTr="00BA4D58">
        <w:trPr>
          <w:trHeight w:val="274"/>
        </w:trPr>
        <w:tc>
          <w:tcPr>
            <w:tcW w:w="4508" w:type="dxa"/>
            <w:gridSpan w:val="4"/>
            <w:tcBorders>
              <w:top w:val="single" w:sz="4" w:space="0" w:color="auto"/>
              <w:left w:val="single" w:sz="4" w:space="0" w:color="auto"/>
              <w:bottom w:val="nil"/>
              <w:right w:val="single" w:sz="4" w:space="0" w:color="auto"/>
            </w:tcBorders>
          </w:tcPr>
          <w:p w14:paraId="396CE244" w14:textId="77777777" w:rsidR="007B2A41" w:rsidRPr="00B168D0" w:rsidRDefault="007B2A41" w:rsidP="007B2A41">
            <w:pPr>
              <w:pStyle w:val="NoSpacing"/>
              <w:jc w:val="both"/>
              <w:rPr>
                <w:b/>
              </w:rPr>
            </w:pPr>
            <w:r w:rsidRPr="00B168D0">
              <w:rPr>
                <w:b/>
              </w:rPr>
              <w:t>Spoken Language Abilities:</w:t>
            </w:r>
          </w:p>
          <w:p w14:paraId="09C22B50" w14:textId="32C2130C" w:rsidR="00BA4D58" w:rsidRPr="00B168D0" w:rsidRDefault="00BA4D58" w:rsidP="007B2A41">
            <w:pPr>
              <w:pStyle w:val="NoSpacing"/>
              <w:jc w:val="both"/>
              <w:rPr>
                <w:sz w:val="16"/>
                <w:szCs w:val="16"/>
              </w:rPr>
            </w:pPr>
          </w:p>
        </w:tc>
        <w:tc>
          <w:tcPr>
            <w:tcW w:w="4508" w:type="dxa"/>
            <w:gridSpan w:val="4"/>
            <w:tcBorders>
              <w:top w:val="single" w:sz="4" w:space="0" w:color="auto"/>
              <w:left w:val="single" w:sz="4" w:space="0" w:color="auto"/>
              <w:bottom w:val="nil"/>
              <w:right w:val="single" w:sz="4" w:space="0" w:color="auto"/>
            </w:tcBorders>
          </w:tcPr>
          <w:p w14:paraId="21312093" w14:textId="77777777" w:rsidR="007B2A41" w:rsidRPr="00B168D0" w:rsidRDefault="007B2A41" w:rsidP="007B2A41">
            <w:pPr>
              <w:pStyle w:val="NoSpacing"/>
              <w:jc w:val="both"/>
              <w:rPr>
                <w:b/>
              </w:rPr>
            </w:pPr>
            <w:r w:rsidRPr="00B168D0">
              <w:rPr>
                <w:b/>
              </w:rPr>
              <w:t xml:space="preserve">Written Language Abilities: </w:t>
            </w:r>
          </w:p>
          <w:p w14:paraId="7A065182" w14:textId="6A927949" w:rsidR="00BA4D58" w:rsidRPr="00B168D0" w:rsidRDefault="00BA4D58" w:rsidP="007B2A41">
            <w:pPr>
              <w:pStyle w:val="NoSpacing"/>
              <w:jc w:val="both"/>
              <w:rPr>
                <w:b/>
                <w:sz w:val="16"/>
                <w:szCs w:val="16"/>
              </w:rPr>
            </w:pPr>
          </w:p>
        </w:tc>
      </w:tr>
      <w:tr w:rsidR="007B2A41" w:rsidRPr="00B168D0" w14:paraId="589349A0" w14:textId="77777777" w:rsidTr="00BA4D58">
        <w:trPr>
          <w:trHeight w:val="937"/>
        </w:trPr>
        <w:tc>
          <w:tcPr>
            <w:tcW w:w="2254" w:type="dxa"/>
            <w:tcBorders>
              <w:top w:val="nil"/>
              <w:left w:val="single" w:sz="4" w:space="0" w:color="auto"/>
              <w:bottom w:val="single" w:sz="4" w:space="0" w:color="auto"/>
              <w:right w:val="nil"/>
            </w:tcBorders>
          </w:tcPr>
          <w:p w14:paraId="55C4608A" w14:textId="4EC6DBAC" w:rsidR="007B2A41" w:rsidRPr="00B168D0" w:rsidRDefault="00040D34" w:rsidP="007B2A41">
            <w:pPr>
              <w:pStyle w:val="NoSpacing"/>
              <w:jc w:val="both"/>
              <w:rPr>
                <w:color w:val="767171" w:themeColor="background2" w:themeShade="80"/>
              </w:rPr>
            </w:pPr>
            <w:sdt>
              <w:sdtPr>
                <w:rPr>
                  <w:color w:val="767171" w:themeColor="background2" w:themeShade="80"/>
                </w:rPr>
                <w:id w:val="-749194970"/>
                <w:placeholder>
                  <w:docPart w:val="35FFD84C15E942FBA5B6081E7ABF419C"/>
                </w:placeholder>
                <w:showingPlcHdr/>
                <w:comboBox>
                  <w:listItem w:displayText="Mandarin" w:value="Mandarin"/>
                  <w:listItem w:displayText="Chinese Dialects" w:value="Chinese Dialects"/>
                  <w:listItem w:displayText="Malay" w:value="Malay"/>
                  <w:listItem w:displayText="Tamil" w:value="Tamil"/>
                </w:comboBox>
              </w:sdtPr>
              <w:sdtEndPr/>
              <w:sdtContent>
                <w:r w:rsidR="007B2A41" w:rsidRPr="00B168D0">
                  <w:rPr>
                    <w:rStyle w:val="PlaceholderText"/>
                  </w:rPr>
                  <w:t>Language 1</w:t>
                </w:r>
              </w:sdtContent>
            </w:sdt>
          </w:p>
          <w:p w14:paraId="69B8619A" w14:textId="77777777" w:rsidR="007B2A41" w:rsidRPr="00B168D0" w:rsidRDefault="007B2A41" w:rsidP="007B2A41">
            <w:pPr>
              <w:pStyle w:val="NoSpacing"/>
              <w:jc w:val="both"/>
              <w:rPr>
                <w:color w:val="767171" w:themeColor="background2" w:themeShade="80"/>
                <w:sz w:val="16"/>
                <w:szCs w:val="16"/>
              </w:rPr>
            </w:pPr>
          </w:p>
          <w:p w14:paraId="6185381F" w14:textId="37552077" w:rsidR="007B2A41" w:rsidRPr="00B168D0" w:rsidRDefault="007B2A41" w:rsidP="007B2A41">
            <w:pPr>
              <w:pStyle w:val="NoSpacing"/>
              <w:rPr>
                <w:b/>
                <w:color w:val="767171" w:themeColor="background2" w:themeShade="80"/>
              </w:rPr>
            </w:pPr>
            <w:r w:rsidRPr="00B168D0">
              <w:rPr>
                <w:b/>
              </w:rPr>
              <w:t>Others:</w:t>
            </w:r>
          </w:p>
          <w:sdt>
            <w:sdtPr>
              <w:id w:val="1419908227"/>
              <w:placeholder>
                <w:docPart w:val="7B00E6298AF44F639A95EE0A8C55F04D"/>
              </w:placeholder>
              <w:showingPlcHdr/>
            </w:sdtPr>
            <w:sdtEndPr/>
            <w:sdtContent>
              <w:p w14:paraId="3E4D5F7B" w14:textId="57744C28" w:rsidR="007B2A41" w:rsidRPr="00B168D0" w:rsidRDefault="007B2A41" w:rsidP="007B2A41">
                <w:pPr>
                  <w:pStyle w:val="NoSpacing"/>
                  <w:jc w:val="both"/>
                </w:pPr>
                <w:r w:rsidRPr="00B168D0">
                  <w:rPr>
                    <w:rStyle w:val="PlaceholderText"/>
                  </w:rPr>
                  <w:t>Please specify.</w:t>
                </w:r>
              </w:p>
            </w:sdtContent>
          </w:sdt>
          <w:p w14:paraId="5FA44392" w14:textId="69499F6C" w:rsidR="007B2A41" w:rsidRPr="00B168D0" w:rsidRDefault="007B2A41" w:rsidP="007B2A41">
            <w:pPr>
              <w:pStyle w:val="NoSpacing"/>
              <w:jc w:val="both"/>
              <w:rPr>
                <w:b/>
                <w:sz w:val="16"/>
                <w:szCs w:val="16"/>
              </w:rPr>
            </w:pPr>
          </w:p>
        </w:tc>
        <w:tc>
          <w:tcPr>
            <w:tcW w:w="2254" w:type="dxa"/>
            <w:gridSpan w:val="3"/>
            <w:tcBorders>
              <w:top w:val="nil"/>
              <w:left w:val="nil"/>
              <w:bottom w:val="single" w:sz="4" w:space="0" w:color="auto"/>
              <w:right w:val="single" w:sz="4" w:space="0" w:color="auto"/>
            </w:tcBorders>
          </w:tcPr>
          <w:p w14:paraId="2E92B615" w14:textId="77777777" w:rsidR="007B2A41" w:rsidRPr="00B168D0" w:rsidRDefault="00040D34" w:rsidP="00BA4D58">
            <w:pPr>
              <w:pStyle w:val="NoSpacing"/>
              <w:pBdr>
                <w:left w:val="single" w:sz="4" w:space="4" w:color="auto"/>
              </w:pBdr>
              <w:jc w:val="both"/>
              <w:rPr>
                <w:color w:val="767171" w:themeColor="background2" w:themeShade="80"/>
              </w:rPr>
            </w:pPr>
            <w:sdt>
              <w:sdtPr>
                <w:rPr>
                  <w:color w:val="767171" w:themeColor="background2" w:themeShade="80"/>
                </w:rPr>
                <w:id w:val="1709296653"/>
                <w:placeholder>
                  <w:docPart w:val="6EEEE24F8E7242FB9D51D724F562C78E"/>
                </w:placeholder>
                <w:showingPlcHdr/>
                <w:comboBox>
                  <w:listItem w:displayText="Mandarin" w:value="Mandarin"/>
                  <w:listItem w:displayText="Chinese Dialects" w:value="Chinese Dialects"/>
                  <w:listItem w:displayText="Malay" w:value="Malay"/>
                  <w:listItem w:displayText="Tamil" w:value="Tamil"/>
                </w:comboBox>
              </w:sdtPr>
              <w:sdtEndPr/>
              <w:sdtContent>
                <w:r w:rsidR="007B2A41" w:rsidRPr="00B168D0">
                  <w:rPr>
                    <w:rStyle w:val="PlaceholderText"/>
                  </w:rPr>
                  <w:t>Language 2</w:t>
                </w:r>
              </w:sdtContent>
            </w:sdt>
          </w:p>
          <w:p w14:paraId="669B667B" w14:textId="77777777" w:rsidR="007B2A41" w:rsidRPr="00B168D0" w:rsidRDefault="007B2A41" w:rsidP="007B2A41">
            <w:pPr>
              <w:pStyle w:val="NoSpacing"/>
              <w:jc w:val="both"/>
              <w:rPr>
                <w:color w:val="767171" w:themeColor="background2" w:themeShade="80"/>
                <w:sz w:val="16"/>
                <w:szCs w:val="16"/>
              </w:rPr>
            </w:pPr>
          </w:p>
          <w:p w14:paraId="72B76595" w14:textId="77777777" w:rsidR="007B2A41" w:rsidRPr="00B168D0" w:rsidRDefault="007B2A41" w:rsidP="007B2A41">
            <w:pPr>
              <w:pStyle w:val="NoSpacing"/>
              <w:rPr>
                <w:b/>
                <w:color w:val="767171" w:themeColor="background2" w:themeShade="80"/>
              </w:rPr>
            </w:pPr>
            <w:r w:rsidRPr="00B168D0">
              <w:rPr>
                <w:b/>
              </w:rPr>
              <w:t>Others:</w:t>
            </w:r>
          </w:p>
          <w:sdt>
            <w:sdtPr>
              <w:id w:val="2139912071"/>
              <w:placeholder>
                <w:docPart w:val="2BB5D15F045641F2AF6E32FC544BF8A7"/>
              </w:placeholder>
              <w:showingPlcHdr/>
            </w:sdtPr>
            <w:sdtEndPr/>
            <w:sdtContent>
              <w:p w14:paraId="00C0EA5C" w14:textId="77777777" w:rsidR="007B2A41" w:rsidRPr="00B168D0" w:rsidRDefault="007B2A41" w:rsidP="007B2A41">
                <w:pPr>
                  <w:pStyle w:val="NoSpacing"/>
                  <w:jc w:val="both"/>
                </w:pPr>
                <w:r w:rsidRPr="00B168D0">
                  <w:rPr>
                    <w:rStyle w:val="PlaceholderText"/>
                  </w:rPr>
                  <w:t>Please specify.</w:t>
                </w:r>
              </w:p>
            </w:sdtContent>
          </w:sdt>
          <w:p w14:paraId="5E35F16B" w14:textId="592E06B6" w:rsidR="007B2A41" w:rsidRPr="00B168D0" w:rsidRDefault="007B2A41" w:rsidP="007B2A41">
            <w:pPr>
              <w:pStyle w:val="NoSpacing"/>
              <w:jc w:val="both"/>
              <w:rPr>
                <w:color w:val="767171" w:themeColor="background2" w:themeShade="80"/>
                <w:sz w:val="16"/>
                <w:szCs w:val="16"/>
              </w:rPr>
            </w:pPr>
          </w:p>
        </w:tc>
        <w:tc>
          <w:tcPr>
            <w:tcW w:w="2254" w:type="dxa"/>
            <w:gridSpan w:val="3"/>
            <w:tcBorders>
              <w:top w:val="nil"/>
              <w:left w:val="single" w:sz="4" w:space="0" w:color="auto"/>
              <w:bottom w:val="single" w:sz="4" w:space="0" w:color="auto"/>
              <w:right w:val="nil"/>
            </w:tcBorders>
          </w:tcPr>
          <w:p w14:paraId="4C09D10C" w14:textId="77777777" w:rsidR="007B2A41" w:rsidRPr="00B168D0" w:rsidRDefault="00040D34" w:rsidP="007B2A41">
            <w:pPr>
              <w:pStyle w:val="NoSpacing"/>
              <w:jc w:val="both"/>
              <w:rPr>
                <w:color w:val="767171" w:themeColor="background2" w:themeShade="80"/>
              </w:rPr>
            </w:pPr>
            <w:sdt>
              <w:sdtPr>
                <w:rPr>
                  <w:color w:val="767171" w:themeColor="background2" w:themeShade="80"/>
                </w:rPr>
                <w:id w:val="-285658249"/>
                <w:placeholder>
                  <w:docPart w:val="8DDC0BC3C4054BE1AC7E5E530A513BF6"/>
                </w:placeholder>
                <w:showingPlcHdr/>
                <w:comboBox>
                  <w:listItem w:displayText="Mandarin" w:value="Mandarin"/>
                  <w:listItem w:displayText="Chinese Dialects" w:value="Chinese Dialects"/>
                  <w:listItem w:displayText="Malay" w:value="Malay"/>
                  <w:listItem w:displayText="Tamil" w:value="Tamil"/>
                </w:comboBox>
              </w:sdtPr>
              <w:sdtEndPr/>
              <w:sdtContent>
                <w:r w:rsidR="007B2A41" w:rsidRPr="00B168D0">
                  <w:rPr>
                    <w:rStyle w:val="PlaceholderText"/>
                  </w:rPr>
                  <w:t>Language 1</w:t>
                </w:r>
              </w:sdtContent>
            </w:sdt>
          </w:p>
          <w:p w14:paraId="2FA59D04" w14:textId="77777777" w:rsidR="007B2A41" w:rsidRPr="00B168D0" w:rsidRDefault="007B2A41" w:rsidP="007B2A41">
            <w:pPr>
              <w:pStyle w:val="NoSpacing"/>
              <w:jc w:val="both"/>
              <w:rPr>
                <w:color w:val="767171" w:themeColor="background2" w:themeShade="80"/>
                <w:sz w:val="16"/>
                <w:szCs w:val="16"/>
              </w:rPr>
            </w:pPr>
          </w:p>
          <w:p w14:paraId="0E7AE559" w14:textId="77777777" w:rsidR="007B2A41" w:rsidRPr="00B168D0" w:rsidRDefault="007B2A41" w:rsidP="007B2A41">
            <w:pPr>
              <w:pStyle w:val="NoSpacing"/>
              <w:rPr>
                <w:b/>
                <w:color w:val="767171" w:themeColor="background2" w:themeShade="80"/>
              </w:rPr>
            </w:pPr>
            <w:r w:rsidRPr="00B168D0">
              <w:rPr>
                <w:b/>
              </w:rPr>
              <w:t>Others:</w:t>
            </w:r>
          </w:p>
          <w:sdt>
            <w:sdtPr>
              <w:id w:val="1415055519"/>
              <w:placeholder>
                <w:docPart w:val="2226FA81FBD64684957DC5A401B9FFD7"/>
              </w:placeholder>
              <w:showingPlcHdr/>
            </w:sdtPr>
            <w:sdtEndPr/>
            <w:sdtContent>
              <w:p w14:paraId="1BBD3D35" w14:textId="77777777" w:rsidR="007B2A41" w:rsidRPr="00B168D0" w:rsidRDefault="007B2A41" w:rsidP="007B2A41">
                <w:pPr>
                  <w:pStyle w:val="NoSpacing"/>
                  <w:jc w:val="both"/>
                </w:pPr>
                <w:r w:rsidRPr="00B168D0">
                  <w:rPr>
                    <w:rStyle w:val="PlaceholderText"/>
                  </w:rPr>
                  <w:t>Please specify.</w:t>
                </w:r>
              </w:p>
            </w:sdtContent>
          </w:sdt>
          <w:p w14:paraId="270CCA3B" w14:textId="0538FB68" w:rsidR="007B2A41" w:rsidRPr="00B168D0" w:rsidRDefault="007B2A41" w:rsidP="007B2A41">
            <w:pPr>
              <w:pStyle w:val="NoSpacing"/>
              <w:jc w:val="both"/>
              <w:rPr>
                <w:b/>
                <w:sz w:val="16"/>
                <w:szCs w:val="16"/>
              </w:rPr>
            </w:pPr>
            <w:r w:rsidRPr="00B168D0">
              <w:rPr>
                <w:b/>
              </w:rPr>
              <w:t xml:space="preserve"> </w:t>
            </w:r>
          </w:p>
        </w:tc>
        <w:tc>
          <w:tcPr>
            <w:tcW w:w="2254" w:type="dxa"/>
            <w:tcBorders>
              <w:top w:val="nil"/>
              <w:left w:val="nil"/>
              <w:bottom w:val="single" w:sz="4" w:space="0" w:color="auto"/>
              <w:right w:val="single" w:sz="4" w:space="0" w:color="auto"/>
            </w:tcBorders>
          </w:tcPr>
          <w:p w14:paraId="39A6C3B5" w14:textId="77777777" w:rsidR="007B2A41" w:rsidRPr="00B168D0" w:rsidRDefault="00040D34" w:rsidP="007B2A41">
            <w:pPr>
              <w:pStyle w:val="NoSpacing"/>
              <w:jc w:val="both"/>
              <w:rPr>
                <w:color w:val="767171" w:themeColor="background2" w:themeShade="80"/>
              </w:rPr>
            </w:pPr>
            <w:sdt>
              <w:sdtPr>
                <w:rPr>
                  <w:color w:val="767171" w:themeColor="background2" w:themeShade="80"/>
                </w:rPr>
                <w:id w:val="-423803135"/>
                <w:placeholder>
                  <w:docPart w:val="8136FD1A9D19414B95AAE8B7C137DD04"/>
                </w:placeholder>
                <w:showingPlcHdr/>
                <w:comboBox>
                  <w:listItem w:displayText="Mandarin" w:value="Mandarin"/>
                  <w:listItem w:displayText="Chinese Dialects" w:value="Chinese Dialects"/>
                  <w:listItem w:displayText="Malay" w:value="Malay"/>
                  <w:listItem w:displayText="Tamil" w:value="Tamil"/>
                </w:comboBox>
              </w:sdtPr>
              <w:sdtEndPr/>
              <w:sdtContent>
                <w:r w:rsidR="007B2A41" w:rsidRPr="00B168D0">
                  <w:rPr>
                    <w:rStyle w:val="PlaceholderText"/>
                  </w:rPr>
                  <w:t>Language 2</w:t>
                </w:r>
              </w:sdtContent>
            </w:sdt>
          </w:p>
          <w:p w14:paraId="490D830A" w14:textId="77777777" w:rsidR="007B2A41" w:rsidRPr="00B168D0" w:rsidRDefault="007B2A41" w:rsidP="007B2A41">
            <w:pPr>
              <w:pStyle w:val="NoSpacing"/>
              <w:jc w:val="both"/>
              <w:rPr>
                <w:color w:val="767171" w:themeColor="background2" w:themeShade="80"/>
                <w:sz w:val="16"/>
                <w:szCs w:val="16"/>
              </w:rPr>
            </w:pPr>
          </w:p>
          <w:p w14:paraId="2668E6CF" w14:textId="6C8D0CA5" w:rsidR="007B2A41" w:rsidRPr="00B168D0" w:rsidRDefault="007B2A41" w:rsidP="007B2A41">
            <w:pPr>
              <w:pStyle w:val="NoSpacing"/>
              <w:rPr>
                <w:b/>
                <w:color w:val="767171" w:themeColor="background2" w:themeShade="80"/>
              </w:rPr>
            </w:pPr>
            <w:r w:rsidRPr="00B168D0">
              <w:rPr>
                <w:b/>
              </w:rPr>
              <w:t>Others:</w:t>
            </w:r>
          </w:p>
          <w:sdt>
            <w:sdtPr>
              <w:id w:val="-333303682"/>
              <w:placeholder>
                <w:docPart w:val="384445A13324430FABF4C274481CF5B6"/>
              </w:placeholder>
              <w:showingPlcHdr/>
            </w:sdtPr>
            <w:sdtEndPr/>
            <w:sdtContent>
              <w:p w14:paraId="216B5450" w14:textId="6C8D0CA5" w:rsidR="007B2A41" w:rsidRPr="00B168D0" w:rsidRDefault="007B2A41" w:rsidP="007B2A41">
                <w:pPr>
                  <w:pStyle w:val="NoSpacing"/>
                  <w:jc w:val="both"/>
                </w:pPr>
                <w:r w:rsidRPr="00B168D0">
                  <w:rPr>
                    <w:rStyle w:val="PlaceholderText"/>
                  </w:rPr>
                  <w:t>Please specify.</w:t>
                </w:r>
              </w:p>
            </w:sdtContent>
          </w:sdt>
          <w:p w14:paraId="567B7062" w14:textId="2D5B26C1" w:rsidR="007B2A41" w:rsidRPr="00B168D0" w:rsidRDefault="007B2A41" w:rsidP="007B2A41">
            <w:pPr>
              <w:pStyle w:val="NoSpacing"/>
              <w:jc w:val="both"/>
              <w:rPr>
                <w:b/>
                <w:sz w:val="16"/>
                <w:szCs w:val="16"/>
              </w:rPr>
            </w:pPr>
            <w:r w:rsidRPr="00B168D0">
              <w:rPr>
                <w:b/>
              </w:rPr>
              <w:t xml:space="preserve"> </w:t>
            </w:r>
          </w:p>
        </w:tc>
      </w:tr>
      <w:tr w:rsidR="007B2A41" w:rsidRPr="00B168D0" w14:paraId="5BBF73C6" w14:textId="77777777" w:rsidTr="00BA4D58">
        <w:trPr>
          <w:trHeight w:val="274"/>
        </w:trPr>
        <w:tc>
          <w:tcPr>
            <w:tcW w:w="9016" w:type="dxa"/>
            <w:gridSpan w:val="8"/>
            <w:tcBorders>
              <w:top w:val="single" w:sz="4" w:space="0" w:color="auto"/>
              <w:left w:val="single" w:sz="4" w:space="0" w:color="auto"/>
              <w:bottom w:val="nil"/>
              <w:right w:val="single" w:sz="4" w:space="0" w:color="auto"/>
            </w:tcBorders>
          </w:tcPr>
          <w:p w14:paraId="74BB6105" w14:textId="77777777" w:rsidR="007B2A41" w:rsidRPr="00B168D0" w:rsidRDefault="007B2A41" w:rsidP="007B2A41">
            <w:pPr>
              <w:pStyle w:val="NoSpacing"/>
              <w:jc w:val="both"/>
              <w:rPr>
                <w:b/>
              </w:rPr>
            </w:pPr>
            <w:r w:rsidRPr="00B168D0">
              <w:rPr>
                <w:b/>
              </w:rPr>
              <w:t>Prior Knowledge of Law:</w:t>
            </w:r>
          </w:p>
          <w:p w14:paraId="3B5C373A" w14:textId="74910172" w:rsidR="00BA4D58" w:rsidRPr="00B168D0" w:rsidRDefault="00BA4D58" w:rsidP="007B2A41">
            <w:pPr>
              <w:pStyle w:val="NoSpacing"/>
              <w:jc w:val="both"/>
              <w:rPr>
                <w:color w:val="767171" w:themeColor="background2" w:themeShade="80"/>
                <w:sz w:val="16"/>
                <w:szCs w:val="16"/>
              </w:rPr>
            </w:pPr>
          </w:p>
        </w:tc>
      </w:tr>
      <w:tr w:rsidR="007B2A41" w:rsidRPr="00B168D0" w14:paraId="07B6AA80" w14:textId="77777777" w:rsidTr="00BA4D58">
        <w:trPr>
          <w:trHeight w:val="274"/>
        </w:trPr>
        <w:tc>
          <w:tcPr>
            <w:tcW w:w="3005" w:type="dxa"/>
            <w:gridSpan w:val="3"/>
            <w:tcBorders>
              <w:top w:val="nil"/>
              <w:left w:val="single" w:sz="4" w:space="0" w:color="auto"/>
              <w:bottom w:val="single" w:sz="4" w:space="0" w:color="auto"/>
              <w:right w:val="nil"/>
            </w:tcBorders>
          </w:tcPr>
          <w:p w14:paraId="0F392C1E" w14:textId="354BD4B9" w:rsidR="007B2A41" w:rsidRPr="00B168D0" w:rsidRDefault="00040D34" w:rsidP="007B2A41">
            <w:pPr>
              <w:pStyle w:val="NoSpacing"/>
              <w:jc w:val="both"/>
            </w:pPr>
            <w:sdt>
              <w:sdtPr>
                <w:id w:val="-557328089"/>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Criminal Law</w:t>
            </w:r>
          </w:p>
        </w:tc>
        <w:tc>
          <w:tcPr>
            <w:tcW w:w="3005" w:type="dxa"/>
            <w:gridSpan w:val="3"/>
            <w:tcBorders>
              <w:top w:val="nil"/>
              <w:left w:val="nil"/>
              <w:bottom w:val="single" w:sz="4" w:space="0" w:color="auto"/>
              <w:right w:val="nil"/>
            </w:tcBorders>
          </w:tcPr>
          <w:p w14:paraId="1F5E2A2E" w14:textId="7B24E1A3" w:rsidR="007B2A41" w:rsidRPr="00B168D0" w:rsidRDefault="00040D34" w:rsidP="007B2A41">
            <w:pPr>
              <w:pStyle w:val="NoSpacing"/>
              <w:jc w:val="both"/>
            </w:pPr>
            <w:sdt>
              <w:sdtPr>
                <w:id w:val="-385959584"/>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Family Law</w:t>
            </w:r>
          </w:p>
        </w:tc>
        <w:tc>
          <w:tcPr>
            <w:tcW w:w="3006" w:type="dxa"/>
            <w:gridSpan w:val="2"/>
            <w:tcBorders>
              <w:top w:val="nil"/>
              <w:left w:val="nil"/>
              <w:bottom w:val="single" w:sz="4" w:space="0" w:color="auto"/>
              <w:right w:val="single" w:sz="4" w:space="0" w:color="auto"/>
            </w:tcBorders>
          </w:tcPr>
          <w:p w14:paraId="07AD9833" w14:textId="4D572F3E" w:rsidR="007B2A41" w:rsidRPr="00B168D0" w:rsidRDefault="00040D34" w:rsidP="007B2A41">
            <w:pPr>
              <w:pStyle w:val="NoSpacing"/>
              <w:jc w:val="both"/>
            </w:pPr>
            <w:sdt>
              <w:sdtPr>
                <w:id w:val="31163155"/>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Others:</w:t>
            </w:r>
          </w:p>
          <w:sdt>
            <w:sdtPr>
              <w:id w:val="-1483381763"/>
              <w:placeholder>
                <w:docPart w:val="A8734075E69B4902AF70835767E62FAA"/>
              </w:placeholder>
              <w:showingPlcHdr/>
            </w:sdtPr>
            <w:sdtEndPr/>
            <w:sdtContent>
              <w:p w14:paraId="7B5E06C9" w14:textId="77777777" w:rsidR="007B2A41" w:rsidRPr="00B168D0" w:rsidRDefault="007B2A41" w:rsidP="007B2A41">
                <w:pPr>
                  <w:pStyle w:val="NoSpacing"/>
                  <w:jc w:val="both"/>
                </w:pPr>
                <w:r w:rsidRPr="00B168D0">
                  <w:rPr>
                    <w:rStyle w:val="PlaceholderText"/>
                  </w:rPr>
                  <w:t>Please specify.</w:t>
                </w:r>
              </w:p>
            </w:sdtContent>
          </w:sdt>
          <w:p w14:paraId="3DC9F487" w14:textId="6334CB09" w:rsidR="007B2A41" w:rsidRPr="00B168D0" w:rsidRDefault="007B2A41" w:rsidP="007B2A41">
            <w:pPr>
              <w:pStyle w:val="NoSpacing"/>
              <w:jc w:val="both"/>
              <w:rPr>
                <w:sz w:val="16"/>
                <w:szCs w:val="16"/>
              </w:rPr>
            </w:pPr>
          </w:p>
        </w:tc>
      </w:tr>
      <w:tr w:rsidR="007B2A41" w:rsidRPr="00B168D0" w14:paraId="51026B82" w14:textId="77777777" w:rsidTr="00BA4D58">
        <w:tc>
          <w:tcPr>
            <w:tcW w:w="9016" w:type="dxa"/>
            <w:gridSpan w:val="8"/>
            <w:tcBorders>
              <w:top w:val="single" w:sz="4" w:space="0" w:color="auto"/>
              <w:left w:val="single" w:sz="4" w:space="0" w:color="auto"/>
              <w:bottom w:val="nil"/>
              <w:right w:val="single" w:sz="4" w:space="0" w:color="auto"/>
            </w:tcBorders>
          </w:tcPr>
          <w:p w14:paraId="1C3BC1B6" w14:textId="77777777" w:rsidR="007B2A41" w:rsidRPr="00B168D0" w:rsidRDefault="007B2A41" w:rsidP="007B2A41">
            <w:pPr>
              <w:pStyle w:val="NoSpacing"/>
              <w:jc w:val="both"/>
              <w:rPr>
                <w:b/>
              </w:rPr>
            </w:pPr>
            <w:r w:rsidRPr="00B168D0">
              <w:rPr>
                <w:b/>
              </w:rPr>
              <w:t>Skills:</w:t>
            </w:r>
          </w:p>
          <w:p w14:paraId="17E5412F" w14:textId="3EB724B1" w:rsidR="00BA4D58" w:rsidRPr="00B168D0" w:rsidRDefault="00BA4D58" w:rsidP="007B2A41">
            <w:pPr>
              <w:pStyle w:val="NoSpacing"/>
              <w:jc w:val="both"/>
              <w:rPr>
                <w:sz w:val="16"/>
                <w:szCs w:val="16"/>
              </w:rPr>
            </w:pPr>
          </w:p>
        </w:tc>
      </w:tr>
      <w:tr w:rsidR="007B2A41" w:rsidRPr="00B168D0" w14:paraId="092F82BE" w14:textId="77777777" w:rsidTr="00BA4D58">
        <w:trPr>
          <w:trHeight w:val="169"/>
        </w:trPr>
        <w:tc>
          <w:tcPr>
            <w:tcW w:w="3005" w:type="dxa"/>
            <w:gridSpan w:val="3"/>
            <w:tcBorders>
              <w:top w:val="nil"/>
              <w:left w:val="single" w:sz="4" w:space="0" w:color="auto"/>
              <w:bottom w:val="nil"/>
              <w:right w:val="nil"/>
            </w:tcBorders>
          </w:tcPr>
          <w:p w14:paraId="3B8324C1" w14:textId="77777777" w:rsidR="007B2A41" w:rsidRPr="00B168D0" w:rsidRDefault="00040D34" w:rsidP="007B2A41">
            <w:pPr>
              <w:pStyle w:val="NoSpacing"/>
              <w:jc w:val="both"/>
              <w:rPr>
                <w:b/>
              </w:rPr>
            </w:pPr>
            <w:sdt>
              <w:sdtPr>
                <w:id w:val="923226856"/>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Client Interview</w:t>
            </w:r>
          </w:p>
          <w:p w14:paraId="18FF23EE" w14:textId="6190F461" w:rsidR="00BA4D58" w:rsidRPr="00B168D0" w:rsidRDefault="00BA4D58" w:rsidP="007B2A41">
            <w:pPr>
              <w:pStyle w:val="NoSpacing"/>
              <w:jc w:val="both"/>
              <w:rPr>
                <w:sz w:val="16"/>
                <w:szCs w:val="16"/>
              </w:rPr>
            </w:pPr>
          </w:p>
        </w:tc>
        <w:tc>
          <w:tcPr>
            <w:tcW w:w="3005" w:type="dxa"/>
            <w:gridSpan w:val="3"/>
            <w:tcBorders>
              <w:top w:val="nil"/>
              <w:left w:val="nil"/>
              <w:bottom w:val="nil"/>
              <w:right w:val="nil"/>
            </w:tcBorders>
          </w:tcPr>
          <w:p w14:paraId="0F120DBF" w14:textId="0493286A" w:rsidR="007B2A41" w:rsidRPr="00B168D0" w:rsidRDefault="00040D34" w:rsidP="007B2A41">
            <w:pPr>
              <w:pStyle w:val="NoSpacing"/>
              <w:jc w:val="both"/>
            </w:pPr>
            <w:sdt>
              <w:sdtPr>
                <w:id w:val="1233891444"/>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Mediation</w:t>
            </w:r>
          </w:p>
        </w:tc>
        <w:tc>
          <w:tcPr>
            <w:tcW w:w="3006" w:type="dxa"/>
            <w:gridSpan w:val="2"/>
            <w:tcBorders>
              <w:top w:val="nil"/>
              <w:left w:val="nil"/>
              <w:bottom w:val="nil"/>
              <w:right w:val="single" w:sz="4" w:space="0" w:color="auto"/>
            </w:tcBorders>
          </w:tcPr>
          <w:p w14:paraId="5720321E" w14:textId="1CF51106" w:rsidR="007B2A41" w:rsidRPr="00B168D0" w:rsidRDefault="00040D34" w:rsidP="007B2A41">
            <w:pPr>
              <w:pStyle w:val="NoSpacing"/>
              <w:jc w:val="both"/>
            </w:pPr>
            <w:sdt>
              <w:sdtPr>
                <w:id w:val="2101829843"/>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Oral / Written Advocacy</w:t>
            </w:r>
          </w:p>
        </w:tc>
      </w:tr>
      <w:tr w:rsidR="007B2A41" w:rsidRPr="00B168D0" w14:paraId="5C847057" w14:textId="77777777" w:rsidTr="00BA4D58">
        <w:trPr>
          <w:trHeight w:val="169"/>
        </w:trPr>
        <w:tc>
          <w:tcPr>
            <w:tcW w:w="3005" w:type="dxa"/>
            <w:gridSpan w:val="3"/>
            <w:tcBorders>
              <w:top w:val="nil"/>
              <w:left w:val="single" w:sz="4" w:space="0" w:color="auto"/>
              <w:bottom w:val="single" w:sz="4" w:space="0" w:color="auto"/>
              <w:right w:val="nil"/>
            </w:tcBorders>
          </w:tcPr>
          <w:p w14:paraId="3125DE73" w14:textId="77777777" w:rsidR="007B2A41" w:rsidRPr="00B168D0" w:rsidRDefault="00040D34" w:rsidP="007B2A41">
            <w:pPr>
              <w:pStyle w:val="NoSpacing"/>
              <w:jc w:val="both"/>
              <w:rPr>
                <w:b/>
              </w:rPr>
            </w:pPr>
            <w:sdt>
              <w:sdtPr>
                <w:id w:val="2146928330"/>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Legal Research &amp; Writing</w:t>
            </w:r>
          </w:p>
          <w:p w14:paraId="41CB1F2D" w14:textId="349C02E8" w:rsidR="00BA4D58" w:rsidRPr="00B168D0" w:rsidRDefault="00BA4D58" w:rsidP="007B2A41">
            <w:pPr>
              <w:pStyle w:val="NoSpacing"/>
              <w:jc w:val="both"/>
              <w:rPr>
                <w:sz w:val="16"/>
                <w:szCs w:val="16"/>
              </w:rPr>
            </w:pPr>
          </w:p>
        </w:tc>
        <w:tc>
          <w:tcPr>
            <w:tcW w:w="6011" w:type="dxa"/>
            <w:gridSpan w:val="5"/>
            <w:tcBorders>
              <w:top w:val="nil"/>
              <w:left w:val="nil"/>
              <w:bottom w:val="single" w:sz="4" w:space="0" w:color="auto"/>
              <w:right w:val="single" w:sz="4" w:space="0" w:color="auto"/>
            </w:tcBorders>
          </w:tcPr>
          <w:p w14:paraId="186E5A21" w14:textId="47A27443" w:rsidR="007B2A41" w:rsidRPr="00B168D0" w:rsidRDefault="00040D34" w:rsidP="007B2A41">
            <w:pPr>
              <w:pStyle w:val="NoSpacing"/>
              <w:jc w:val="both"/>
            </w:pPr>
            <w:sdt>
              <w:sdtPr>
                <w:id w:val="-1096946093"/>
                <w14:checkbox>
                  <w14:checked w14:val="0"/>
                  <w14:checkedState w14:val="2612" w14:font="MS Gothic"/>
                  <w14:uncheckedState w14:val="2610" w14:font="MS Gothic"/>
                </w14:checkbox>
              </w:sdtPr>
              <w:sdtEndPr/>
              <w:sdtContent>
                <w:r w:rsidR="007B2A41" w:rsidRPr="00B168D0">
                  <w:rPr>
                    <w:rFonts w:ascii="MS Gothic" w:eastAsia="MS Gothic" w:hAnsi="MS Gothic"/>
                  </w:rPr>
                  <w:t>☐</w:t>
                </w:r>
              </w:sdtContent>
            </w:sdt>
            <w:r w:rsidR="007B2A41" w:rsidRPr="00B168D0">
              <w:t xml:space="preserve">  </w:t>
            </w:r>
            <w:r w:rsidR="007B2A41" w:rsidRPr="00B168D0">
              <w:rPr>
                <w:b/>
              </w:rPr>
              <w:t>Others</w:t>
            </w:r>
            <w:r w:rsidR="007B2A41" w:rsidRPr="00B168D0">
              <w:t xml:space="preserve"> </w:t>
            </w:r>
            <w:sdt>
              <w:sdtPr>
                <w:id w:val="1177163639"/>
                <w:placeholder>
                  <w:docPart w:val="E64CDEE859214367BDEEA34998E2AB5F"/>
                </w:placeholder>
              </w:sdtPr>
              <w:sdtEndPr/>
              <w:sdtContent>
                <w:sdt>
                  <w:sdtPr>
                    <w:id w:val="1823383065"/>
                    <w:placeholder>
                      <w:docPart w:val="60B0B391B5D647FD80F1CC0366D3FE68"/>
                    </w:placeholder>
                    <w:showingPlcHdr/>
                  </w:sdtPr>
                  <w:sdtEndPr/>
                  <w:sdtContent>
                    <w:r w:rsidR="007B2A41" w:rsidRPr="00B168D0">
                      <w:rPr>
                        <w:rStyle w:val="PlaceholderText"/>
                      </w:rPr>
                      <w:t>Please specify.</w:t>
                    </w:r>
                  </w:sdtContent>
                </w:sdt>
              </w:sdtContent>
            </w:sdt>
          </w:p>
        </w:tc>
      </w:tr>
    </w:tbl>
    <w:p w14:paraId="2092469D" w14:textId="1C52F10C" w:rsidR="00A437D9" w:rsidRPr="00B168D0" w:rsidRDefault="00A437D9" w:rsidP="00A57F8E">
      <w:pPr>
        <w:pStyle w:val="NoSpacing"/>
        <w:jc w:val="both"/>
      </w:pPr>
    </w:p>
    <w:p w14:paraId="34F6086A" w14:textId="5DADA70B" w:rsidR="004854EF" w:rsidRPr="00B168D0" w:rsidRDefault="004854EF" w:rsidP="00A57F8E">
      <w:pPr>
        <w:pStyle w:val="NoSpacing"/>
        <w:jc w:val="both"/>
      </w:pPr>
    </w:p>
    <w:p w14:paraId="69EE3759" w14:textId="72CE2FD0" w:rsidR="004854EF" w:rsidRPr="00B168D0" w:rsidRDefault="004854EF" w:rsidP="00A57F8E">
      <w:pPr>
        <w:pStyle w:val="NoSpacing"/>
        <w:jc w:val="both"/>
      </w:pPr>
    </w:p>
    <w:p w14:paraId="6B0D40A3" w14:textId="7AF7CECC" w:rsidR="00FF22EB" w:rsidRPr="00B168D0" w:rsidRDefault="004854EF" w:rsidP="004854EF">
      <w:pPr>
        <w:pStyle w:val="NoSpacing"/>
        <w:jc w:val="center"/>
      </w:pPr>
      <w:r w:rsidRPr="00B168D0">
        <w:t xml:space="preserve">- END OF FORM </w:t>
      </w:r>
      <w:r w:rsidR="005E39B0">
        <w:t xml:space="preserve">(Version May 2021) </w:t>
      </w:r>
      <w:r w:rsidRPr="00B168D0">
        <w:t>-</w:t>
      </w:r>
    </w:p>
    <w:p w14:paraId="145AE020" w14:textId="77777777" w:rsidR="00FF22EB" w:rsidRPr="00B168D0" w:rsidRDefault="00FF22EB">
      <w:r w:rsidRPr="00B168D0">
        <w:br w:type="page"/>
      </w:r>
    </w:p>
    <w:p w14:paraId="6C74C905" w14:textId="047B52AE" w:rsidR="00FF22EB" w:rsidRPr="00B168D0" w:rsidRDefault="00FF22EB" w:rsidP="00FF22EB">
      <w:pPr>
        <w:spacing w:line="200" w:lineRule="exact"/>
        <w:rPr>
          <w:rFonts w:ascii="Times New Roman" w:eastAsia="Times New Roman" w:hAnsi="Times New Roman"/>
          <w:sz w:val="24"/>
        </w:rPr>
      </w:pPr>
      <w:bookmarkStart w:id="1" w:name="page1"/>
      <w:bookmarkEnd w:id="1"/>
      <w:r w:rsidRPr="00B168D0">
        <w:rPr>
          <w:noProof/>
          <w:lang w:eastAsia="zh-CN"/>
        </w:rPr>
        <w:lastRenderedPageBreak/>
        <w:drawing>
          <wp:anchor distT="0" distB="0" distL="114300" distR="114300" simplePos="0" relativeHeight="251659264" behindDoc="1" locked="0" layoutInCell="1" allowOverlap="1" wp14:anchorId="0D8E92EE" wp14:editId="29AD9D61">
            <wp:simplePos x="0" y="0"/>
            <wp:positionH relativeFrom="page">
              <wp:posOffset>896620</wp:posOffset>
            </wp:positionH>
            <wp:positionV relativeFrom="page">
              <wp:posOffset>1149350</wp:posOffset>
            </wp:positionV>
            <wp:extent cx="577088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880" cy="6350"/>
                    </a:xfrm>
                    <a:prstGeom prst="rect">
                      <a:avLst/>
                    </a:prstGeom>
                    <a:noFill/>
                  </pic:spPr>
                </pic:pic>
              </a:graphicData>
            </a:graphic>
            <wp14:sizeRelH relativeFrom="page">
              <wp14:pctWidth>0</wp14:pctWidth>
            </wp14:sizeRelH>
            <wp14:sizeRelV relativeFrom="page">
              <wp14:pctHeight>0</wp14:pctHeight>
            </wp14:sizeRelV>
          </wp:anchor>
        </w:drawing>
      </w:r>
      <w:r w:rsidRPr="00B168D0">
        <w:rPr>
          <w:noProof/>
          <w:lang w:eastAsia="zh-CN"/>
        </w:rPr>
        <w:drawing>
          <wp:anchor distT="0" distB="0" distL="114300" distR="114300" simplePos="0" relativeHeight="251660288" behindDoc="1" locked="0" layoutInCell="1" allowOverlap="1" wp14:anchorId="31A77BCB" wp14:editId="2B39BA9F">
            <wp:simplePos x="0" y="0"/>
            <wp:positionH relativeFrom="page">
              <wp:posOffset>824230</wp:posOffset>
            </wp:positionH>
            <wp:positionV relativeFrom="page">
              <wp:posOffset>457200</wp:posOffset>
            </wp:positionV>
            <wp:extent cx="2283460" cy="55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3460" cy="555625"/>
                    </a:xfrm>
                    <a:prstGeom prst="rect">
                      <a:avLst/>
                    </a:prstGeom>
                    <a:noFill/>
                  </pic:spPr>
                </pic:pic>
              </a:graphicData>
            </a:graphic>
            <wp14:sizeRelH relativeFrom="page">
              <wp14:pctWidth>0</wp14:pctWidth>
            </wp14:sizeRelH>
            <wp14:sizeRelV relativeFrom="page">
              <wp14:pctHeight>0</wp14:pctHeight>
            </wp14:sizeRelV>
          </wp:anchor>
        </w:drawing>
      </w:r>
    </w:p>
    <w:p w14:paraId="5750B5E2" w14:textId="77777777" w:rsidR="00FF22EB" w:rsidRPr="00B168D0" w:rsidRDefault="00FF22EB" w:rsidP="00FF22EB">
      <w:pPr>
        <w:spacing w:after="0" w:line="200" w:lineRule="exact"/>
        <w:rPr>
          <w:rFonts w:ascii="Times New Roman" w:eastAsia="Times New Roman" w:hAnsi="Times New Roman"/>
          <w:sz w:val="24"/>
        </w:rPr>
      </w:pPr>
    </w:p>
    <w:p w14:paraId="4E5E7CB0" w14:textId="77777777" w:rsidR="00FF22EB" w:rsidRPr="00B168D0" w:rsidRDefault="00FF22EB" w:rsidP="00FF22EB">
      <w:pPr>
        <w:spacing w:after="0" w:line="243" w:lineRule="exact"/>
        <w:rPr>
          <w:rFonts w:ascii="Times New Roman" w:eastAsia="Times New Roman" w:hAnsi="Times New Roman"/>
          <w:sz w:val="24"/>
        </w:rPr>
      </w:pPr>
    </w:p>
    <w:p w14:paraId="19E240C2" w14:textId="77777777" w:rsidR="00FF22EB" w:rsidRPr="00B168D0" w:rsidRDefault="00FF22EB" w:rsidP="00FF22EB">
      <w:pPr>
        <w:spacing w:after="0" w:line="0" w:lineRule="atLeast"/>
        <w:rPr>
          <w:b/>
          <w:sz w:val="24"/>
        </w:rPr>
      </w:pPr>
      <w:r w:rsidRPr="00B168D0">
        <w:rPr>
          <w:b/>
          <w:sz w:val="24"/>
        </w:rPr>
        <w:t>Pro Bono Programme for Law Students</w:t>
      </w:r>
    </w:p>
    <w:p w14:paraId="17DB1DA2" w14:textId="77777777" w:rsidR="00FF22EB" w:rsidRPr="00B168D0" w:rsidRDefault="00FF22EB" w:rsidP="00FF22EB">
      <w:pPr>
        <w:spacing w:after="0" w:line="0" w:lineRule="atLeast"/>
        <w:rPr>
          <w:b/>
          <w:sz w:val="24"/>
        </w:rPr>
      </w:pPr>
      <w:r w:rsidRPr="00B168D0">
        <w:rPr>
          <w:b/>
          <w:sz w:val="24"/>
        </w:rPr>
        <w:t>Criteria and Guidelines for Approved Pro Bono Work</w:t>
      </w:r>
    </w:p>
    <w:p w14:paraId="4C0C8A72" w14:textId="77777777" w:rsidR="00FF22EB" w:rsidRPr="00B168D0" w:rsidRDefault="00FF22EB" w:rsidP="00FF22EB">
      <w:pPr>
        <w:spacing w:after="0" w:line="265" w:lineRule="exact"/>
        <w:rPr>
          <w:rFonts w:ascii="Times New Roman" w:eastAsia="Times New Roman" w:hAnsi="Times New Roman"/>
          <w:sz w:val="24"/>
        </w:rPr>
      </w:pPr>
    </w:p>
    <w:p w14:paraId="182812E7" w14:textId="77777777" w:rsidR="00FF22EB" w:rsidRPr="00B168D0" w:rsidRDefault="00FF22EB" w:rsidP="00FF22EB">
      <w:pPr>
        <w:numPr>
          <w:ilvl w:val="0"/>
          <w:numId w:val="12"/>
        </w:numPr>
        <w:tabs>
          <w:tab w:val="left" w:pos="720"/>
        </w:tabs>
        <w:spacing w:after="0" w:line="0" w:lineRule="atLeast"/>
        <w:ind w:left="720" w:hanging="720"/>
        <w:rPr>
          <w:b/>
        </w:rPr>
      </w:pPr>
      <w:r w:rsidRPr="00B168D0">
        <w:rPr>
          <w:b/>
        </w:rPr>
        <w:t>Criteria</w:t>
      </w:r>
    </w:p>
    <w:p w14:paraId="5469F970" w14:textId="77777777" w:rsidR="00FF22EB" w:rsidRPr="00B168D0" w:rsidRDefault="00FF22EB" w:rsidP="00FF22EB">
      <w:pPr>
        <w:spacing w:after="0" w:line="318" w:lineRule="exact"/>
        <w:rPr>
          <w:rFonts w:ascii="Times New Roman" w:eastAsia="Times New Roman" w:hAnsi="Times New Roman"/>
          <w:sz w:val="24"/>
        </w:rPr>
      </w:pPr>
    </w:p>
    <w:p w14:paraId="00932F82" w14:textId="77777777" w:rsidR="00FF22EB" w:rsidRPr="00B168D0" w:rsidRDefault="00FF22EB" w:rsidP="00FF22EB">
      <w:pPr>
        <w:numPr>
          <w:ilvl w:val="0"/>
          <w:numId w:val="13"/>
        </w:numPr>
        <w:tabs>
          <w:tab w:val="left" w:pos="720"/>
        </w:tabs>
        <w:spacing w:after="0" w:line="232" w:lineRule="auto"/>
        <w:jc w:val="both"/>
      </w:pPr>
      <w:r w:rsidRPr="00B168D0">
        <w:t>Approved Pro Bono Work to be undertaken by law students should have, as their primary purposes, increasing access to justice (which includes raising awareness of legal rights, liabilities and responsibilities, and of self-help remedies such as mediation, negotiation and alternative means of conflict resolution) for disadvantaged persons. Activities should ideally involve the application of legal knowledge and skills by law students and must be undertaken without financial reward or academic credit (other than to fulfil a graduation requirement).</w:t>
      </w:r>
    </w:p>
    <w:p w14:paraId="29923E55" w14:textId="77777777" w:rsidR="00FF22EB" w:rsidRPr="00B168D0" w:rsidRDefault="00FF22EB" w:rsidP="00FF22EB">
      <w:pPr>
        <w:spacing w:after="0" w:line="273" w:lineRule="exact"/>
      </w:pPr>
    </w:p>
    <w:p w14:paraId="6A6E0DE2" w14:textId="77777777" w:rsidR="00FF22EB" w:rsidRPr="00B168D0" w:rsidRDefault="00FF22EB" w:rsidP="00FF22EB">
      <w:pPr>
        <w:numPr>
          <w:ilvl w:val="0"/>
          <w:numId w:val="13"/>
        </w:numPr>
        <w:tabs>
          <w:tab w:val="left" w:pos="720"/>
        </w:tabs>
        <w:spacing w:after="0" w:line="0" w:lineRule="atLeast"/>
        <w:ind w:left="720" w:hanging="720"/>
      </w:pPr>
      <w:r w:rsidRPr="00B168D0">
        <w:t>For the purposes of applying the criteria, ‘disadvantaged persons’ include:</w:t>
      </w:r>
    </w:p>
    <w:p w14:paraId="1B1775A0" w14:textId="77777777" w:rsidR="00FF22EB" w:rsidRPr="00B168D0" w:rsidRDefault="00FF22EB" w:rsidP="00FF22EB">
      <w:pPr>
        <w:spacing w:after="0" w:line="317" w:lineRule="exact"/>
      </w:pPr>
    </w:p>
    <w:p w14:paraId="6E08471A" w14:textId="77777777" w:rsidR="00FF22EB" w:rsidRPr="00B168D0" w:rsidRDefault="00FF22EB" w:rsidP="00FF22EB">
      <w:pPr>
        <w:numPr>
          <w:ilvl w:val="1"/>
          <w:numId w:val="13"/>
        </w:numPr>
        <w:tabs>
          <w:tab w:val="left" w:pos="1440"/>
        </w:tabs>
        <w:spacing w:after="0" w:line="218" w:lineRule="auto"/>
        <w:ind w:left="1440" w:right="20" w:hanging="732"/>
      </w:pPr>
      <w:r w:rsidRPr="00B168D0">
        <w:t>persons from households with low income, whether determined by a means test or by other means;</w:t>
      </w:r>
    </w:p>
    <w:p w14:paraId="4E9C9154" w14:textId="77777777" w:rsidR="00FF22EB" w:rsidRPr="00B168D0" w:rsidRDefault="00FF22EB" w:rsidP="00FF22EB">
      <w:pPr>
        <w:spacing w:after="0" w:line="318" w:lineRule="exact"/>
      </w:pPr>
    </w:p>
    <w:p w14:paraId="6780181C" w14:textId="77777777" w:rsidR="00FF22EB" w:rsidRPr="00B168D0" w:rsidRDefault="00FF22EB" w:rsidP="00FF22EB">
      <w:pPr>
        <w:numPr>
          <w:ilvl w:val="1"/>
          <w:numId w:val="13"/>
        </w:numPr>
        <w:tabs>
          <w:tab w:val="left" w:pos="1440"/>
        </w:tabs>
        <w:spacing w:after="0" w:line="225" w:lineRule="auto"/>
        <w:ind w:left="1440" w:right="20" w:hanging="732"/>
        <w:jc w:val="both"/>
      </w:pPr>
      <w:r w:rsidRPr="00B168D0">
        <w:t>persons who are disadvantaged because of financial hardship, intellectual or physical disability, mental or physical illness, lack of education or other circumstances;</w:t>
      </w:r>
    </w:p>
    <w:p w14:paraId="3829C6C9" w14:textId="77777777" w:rsidR="00FF22EB" w:rsidRPr="00B168D0" w:rsidRDefault="00FF22EB" w:rsidP="00FF22EB">
      <w:pPr>
        <w:spacing w:after="0" w:line="270" w:lineRule="exact"/>
      </w:pPr>
    </w:p>
    <w:p w14:paraId="35BBD3FA" w14:textId="77777777" w:rsidR="00FF22EB" w:rsidRPr="00B168D0" w:rsidRDefault="00FF22EB" w:rsidP="00FF22EB">
      <w:pPr>
        <w:numPr>
          <w:ilvl w:val="1"/>
          <w:numId w:val="13"/>
        </w:numPr>
        <w:tabs>
          <w:tab w:val="left" w:pos="1440"/>
        </w:tabs>
        <w:spacing w:after="0" w:line="0" w:lineRule="atLeast"/>
        <w:ind w:left="1440" w:hanging="732"/>
      </w:pPr>
      <w:r w:rsidRPr="00B168D0">
        <w:t>persons who are unable to afford legal representation; and</w:t>
      </w:r>
    </w:p>
    <w:p w14:paraId="01BFF830" w14:textId="77777777" w:rsidR="00FF22EB" w:rsidRPr="00B168D0" w:rsidRDefault="00FF22EB" w:rsidP="00FF22EB">
      <w:pPr>
        <w:spacing w:after="0" w:line="315" w:lineRule="exact"/>
      </w:pPr>
    </w:p>
    <w:p w14:paraId="3CA0FF29" w14:textId="77777777" w:rsidR="00FF22EB" w:rsidRPr="00B168D0" w:rsidRDefault="00FF22EB" w:rsidP="00FF22EB">
      <w:pPr>
        <w:numPr>
          <w:ilvl w:val="1"/>
          <w:numId w:val="13"/>
        </w:numPr>
        <w:tabs>
          <w:tab w:val="left" w:pos="1440"/>
        </w:tabs>
        <w:spacing w:after="0" w:line="218" w:lineRule="auto"/>
        <w:ind w:left="1440" w:right="20" w:hanging="732"/>
      </w:pPr>
      <w:r w:rsidRPr="00B168D0">
        <w:t>persons who are unaware of their legal rights, liabilities and responsibilities, or their right to legal representation.</w:t>
      </w:r>
    </w:p>
    <w:p w14:paraId="0769AACE" w14:textId="77777777" w:rsidR="00FF22EB" w:rsidRPr="00B168D0" w:rsidRDefault="00FF22EB" w:rsidP="00FF22EB">
      <w:pPr>
        <w:spacing w:after="0" w:line="271" w:lineRule="exact"/>
      </w:pPr>
    </w:p>
    <w:p w14:paraId="7BCA6252" w14:textId="77777777" w:rsidR="00FF22EB" w:rsidRPr="00B168D0" w:rsidRDefault="00FF22EB" w:rsidP="00FF22EB">
      <w:pPr>
        <w:numPr>
          <w:ilvl w:val="0"/>
          <w:numId w:val="13"/>
        </w:numPr>
        <w:tabs>
          <w:tab w:val="left" w:pos="720"/>
        </w:tabs>
        <w:spacing w:after="0" w:line="0" w:lineRule="atLeast"/>
        <w:ind w:left="720" w:hanging="720"/>
      </w:pPr>
      <w:r w:rsidRPr="00B168D0">
        <w:t>By way of illustration, Approved Pro Bono Work which fulfils the criteria set out above may</w:t>
      </w:r>
    </w:p>
    <w:p w14:paraId="1E2ADA8E" w14:textId="77777777" w:rsidR="00FF22EB" w:rsidRPr="00B168D0" w:rsidRDefault="00FF22EB" w:rsidP="00FF22EB">
      <w:pPr>
        <w:spacing w:after="0" w:line="29" w:lineRule="exact"/>
      </w:pPr>
    </w:p>
    <w:p w14:paraId="6D0F2950" w14:textId="77777777" w:rsidR="00FF22EB" w:rsidRPr="00B168D0" w:rsidRDefault="00FF22EB" w:rsidP="00FF22EB">
      <w:pPr>
        <w:spacing w:after="0" w:line="0" w:lineRule="atLeast"/>
      </w:pPr>
      <w:r w:rsidRPr="00B168D0">
        <w:t>include:</w:t>
      </w:r>
    </w:p>
    <w:p w14:paraId="79B0D6F3" w14:textId="77777777" w:rsidR="00FF22EB" w:rsidRPr="00B168D0" w:rsidRDefault="00FF22EB" w:rsidP="00FF22EB">
      <w:pPr>
        <w:spacing w:after="0" w:line="195" w:lineRule="exact"/>
      </w:pPr>
    </w:p>
    <w:p w14:paraId="10330FE8" w14:textId="77777777" w:rsidR="00FF22EB" w:rsidRPr="00B168D0" w:rsidRDefault="00FF22EB" w:rsidP="00FF22EB">
      <w:pPr>
        <w:numPr>
          <w:ilvl w:val="1"/>
          <w:numId w:val="13"/>
        </w:numPr>
        <w:tabs>
          <w:tab w:val="left" w:pos="1420"/>
        </w:tabs>
        <w:spacing w:after="0" w:line="225" w:lineRule="auto"/>
        <w:ind w:left="1420" w:hanging="712"/>
        <w:jc w:val="both"/>
      </w:pPr>
      <w:r w:rsidRPr="00B168D0">
        <w:t>Assistance provided to any charitable, religious, civic, community, governmental or educational organisations that primarily seek to assist the classes of persons listed above, whether directly or indirectly and without financial reward; and</w:t>
      </w:r>
    </w:p>
    <w:p w14:paraId="11F5F2DA" w14:textId="77777777" w:rsidR="00FF22EB" w:rsidRPr="00B168D0" w:rsidRDefault="00FF22EB" w:rsidP="00FF22EB">
      <w:pPr>
        <w:spacing w:after="0" w:line="171" w:lineRule="exact"/>
      </w:pPr>
    </w:p>
    <w:p w14:paraId="2372582F" w14:textId="77777777" w:rsidR="00FF22EB" w:rsidRPr="00B168D0" w:rsidRDefault="00FF22EB" w:rsidP="00FF22EB">
      <w:pPr>
        <w:numPr>
          <w:ilvl w:val="1"/>
          <w:numId w:val="13"/>
        </w:numPr>
        <w:tabs>
          <w:tab w:val="left" w:pos="1420"/>
        </w:tabs>
        <w:spacing w:after="0" w:line="231" w:lineRule="auto"/>
        <w:ind w:left="1420" w:hanging="712"/>
        <w:jc w:val="both"/>
      </w:pPr>
      <w:r w:rsidRPr="00B168D0">
        <w:t>Assistance provided to organisations, entities, schemes, or programmes established for the promotion of access to justice, including the Legal Aid Bureau, the Criminal Legal Aid Scheme, the Association of Criminal Lawyers of Singapore Legal Advice Scheme, the Supreme Court Legal Assistance Scheme for Capital Offences and the Community Justice Centre.</w:t>
      </w:r>
    </w:p>
    <w:p w14:paraId="74ADC562" w14:textId="77777777" w:rsidR="00FF22EB" w:rsidRPr="00B168D0" w:rsidRDefault="00FF22EB" w:rsidP="00FF22EB">
      <w:pPr>
        <w:spacing w:after="0" w:line="270" w:lineRule="exact"/>
        <w:rPr>
          <w:rFonts w:ascii="Times New Roman" w:eastAsia="Times New Roman" w:hAnsi="Times New Roman"/>
          <w:sz w:val="24"/>
        </w:rPr>
      </w:pPr>
    </w:p>
    <w:p w14:paraId="497A374A" w14:textId="77777777" w:rsidR="00FF22EB" w:rsidRPr="00B168D0" w:rsidRDefault="00FF22EB" w:rsidP="00FF22EB">
      <w:pPr>
        <w:numPr>
          <w:ilvl w:val="0"/>
          <w:numId w:val="14"/>
        </w:numPr>
        <w:tabs>
          <w:tab w:val="left" w:pos="720"/>
        </w:tabs>
        <w:spacing w:after="0" w:line="0" w:lineRule="atLeast"/>
        <w:ind w:left="720" w:hanging="720"/>
        <w:rPr>
          <w:b/>
        </w:rPr>
      </w:pPr>
      <w:r w:rsidRPr="00B168D0">
        <w:rPr>
          <w:b/>
        </w:rPr>
        <w:t>Guidelines</w:t>
      </w:r>
    </w:p>
    <w:p w14:paraId="70A7E0EE" w14:textId="77777777" w:rsidR="00FF22EB" w:rsidRPr="00B168D0" w:rsidRDefault="00FF22EB" w:rsidP="00FF22EB">
      <w:pPr>
        <w:spacing w:after="0" w:line="318" w:lineRule="exact"/>
        <w:rPr>
          <w:rFonts w:ascii="Times New Roman" w:eastAsia="Times New Roman" w:hAnsi="Times New Roman"/>
          <w:sz w:val="24"/>
        </w:rPr>
      </w:pPr>
    </w:p>
    <w:p w14:paraId="736CFC80" w14:textId="77777777" w:rsidR="00FF22EB" w:rsidRPr="00B168D0" w:rsidRDefault="00FF22EB" w:rsidP="00FF22EB">
      <w:pPr>
        <w:numPr>
          <w:ilvl w:val="0"/>
          <w:numId w:val="15"/>
        </w:numPr>
        <w:tabs>
          <w:tab w:val="left" w:pos="720"/>
        </w:tabs>
        <w:spacing w:after="0" w:line="247" w:lineRule="auto"/>
        <w:ind w:right="20"/>
        <w:jc w:val="both"/>
      </w:pPr>
      <w:r w:rsidRPr="00B168D0">
        <w:t>Apart from meeting the above criteria, Approved Pro Bono Work should also require active participation by the law students. In order to provide a meaningful opportunity for the students to assist and learn, Approved Pro Bono Work should include the following types of work:</w:t>
      </w:r>
    </w:p>
    <w:p w14:paraId="371FA606" w14:textId="77777777" w:rsidR="00FF22EB" w:rsidRPr="00B168D0" w:rsidRDefault="00FF22EB" w:rsidP="00FF22EB">
      <w:pPr>
        <w:spacing w:after="0" w:line="375" w:lineRule="exact"/>
      </w:pPr>
    </w:p>
    <w:p w14:paraId="543100D5" w14:textId="77777777" w:rsidR="00FF22EB" w:rsidRPr="00B168D0" w:rsidRDefault="00FF22EB" w:rsidP="00FF22EB">
      <w:pPr>
        <w:numPr>
          <w:ilvl w:val="1"/>
          <w:numId w:val="15"/>
        </w:numPr>
        <w:tabs>
          <w:tab w:val="left" w:pos="1420"/>
        </w:tabs>
        <w:spacing w:after="0" w:line="218" w:lineRule="auto"/>
        <w:ind w:left="1420" w:right="20" w:hanging="712"/>
      </w:pPr>
      <w:r w:rsidRPr="00B168D0">
        <w:t>Intake and registration: Students can assist in conducting means/merits tests and other client-screening tests. They can also help register potential clients/clients.</w:t>
      </w:r>
    </w:p>
    <w:p w14:paraId="76F9BE3F" w14:textId="77777777" w:rsidR="00FF22EB" w:rsidRPr="00B168D0" w:rsidRDefault="00FF22EB" w:rsidP="00FF22EB">
      <w:pPr>
        <w:spacing w:after="0" w:line="167" w:lineRule="exact"/>
      </w:pPr>
    </w:p>
    <w:p w14:paraId="6604730A" w14:textId="77777777" w:rsidR="00FF22EB" w:rsidRPr="00B168D0" w:rsidRDefault="00FF22EB" w:rsidP="00FF22EB">
      <w:pPr>
        <w:numPr>
          <w:ilvl w:val="1"/>
          <w:numId w:val="15"/>
        </w:numPr>
        <w:tabs>
          <w:tab w:val="left" w:pos="1420"/>
        </w:tabs>
        <w:spacing w:after="0" w:line="218" w:lineRule="auto"/>
        <w:ind w:left="1420" w:right="20" w:hanging="712"/>
      </w:pPr>
      <w:r w:rsidRPr="00B168D0">
        <w:t>Interviewing: Students can assist in client interviews. They can also help to contact and interview prospective witnesses.</w:t>
      </w:r>
    </w:p>
    <w:p w14:paraId="53BE4616" w14:textId="0481BBB2" w:rsidR="00FF22EB" w:rsidRPr="00B168D0" w:rsidRDefault="00FF22EB" w:rsidP="00FF22EB">
      <w:pPr>
        <w:spacing w:after="0" w:line="20" w:lineRule="exact"/>
        <w:rPr>
          <w:rFonts w:ascii="Times New Roman" w:eastAsia="Times New Roman" w:hAnsi="Times New Roman"/>
          <w:sz w:val="24"/>
        </w:rPr>
      </w:pPr>
      <w:r w:rsidRPr="00B168D0">
        <w:rPr>
          <w:noProof/>
          <w:lang w:eastAsia="zh-CN"/>
        </w:rPr>
        <w:drawing>
          <wp:anchor distT="0" distB="0" distL="114300" distR="114300" simplePos="0" relativeHeight="251661312" behindDoc="1" locked="0" layoutInCell="1" allowOverlap="1" wp14:anchorId="0144F198" wp14:editId="53E14786">
            <wp:simplePos x="0" y="0"/>
            <wp:positionH relativeFrom="column">
              <wp:posOffset>-17145</wp:posOffset>
            </wp:positionH>
            <wp:positionV relativeFrom="paragraph">
              <wp:posOffset>164465</wp:posOffset>
            </wp:positionV>
            <wp:extent cx="577088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880" cy="6350"/>
                    </a:xfrm>
                    <a:prstGeom prst="rect">
                      <a:avLst/>
                    </a:prstGeom>
                    <a:noFill/>
                  </pic:spPr>
                </pic:pic>
              </a:graphicData>
            </a:graphic>
            <wp14:sizeRelH relativeFrom="page">
              <wp14:pctWidth>0</wp14:pctWidth>
            </wp14:sizeRelH>
            <wp14:sizeRelV relativeFrom="page">
              <wp14:pctHeight>0</wp14:pctHeight>
            </wp14:sizeRelV>
          </wp:anchor>
        </w:drawing>
      </w:r>
    </w:p>
    <w:p w14:paraId="459392B5" w14:textId="77777777" w:rsidR="00FF22EB" w:rsidRPr="00B168D0" w:rsidRDefault="00FF22EB" w:rsidP="00FF22EB">
      <w:pPr>
        <w:spacing w:after="0" w:line="263" w:lineRule="exact"/>
        <w:rPr>
          <w:rFonts w:ascii="Times New Roman" w:eastAsia="Times New Roman" w:hAnsi="Times New Roman"/>
          <w:sz w:val="24"/>
        </w:rPr>
      </w:pPr>
    </w:p>
    <w:p w14:paraId="20A3D3B9" w14:textId="77777777" w:rsidR="00FF22EB" w:rsidRPr="00B168D0" w:rsidRDefault="00FF22EB" w:rsidP="00FF22EB">
      <w:pPr>
        <w:spacing w:after="0" w:line="41" w:lineRule="exact"/>
        <w:rPr>
          <w:rFonts w:ascii="Times New Roman" w:eastAsia="Times New Roman" w:hAnsi="Times New Roman"/>
        </w:rPr>
      </w:pPr>
      <w:bookmarkStart w:id="2" w:name="page2"/>
      <w:bookmarkEnd w:id="2"/>
    </w:p>
    <w:p w14:paraId="47FE140F" w14:textId="77777777" w:rsidR="00FF22EB" w:rsidRPr="00B168D0" w:rsidRDefault="00FF22EB" w:rsidP="00FF22EB">
      <w:pPr>
        <w:numPr>
          <w:ilvl w:val="0"/>
          <w:numId w:val="16"/>
        </w:numPr>
        <w:tabs>
          <w:tab w:val="left" w:pos="1420"/>
        </w:tabs>
        <w:spacing w:after="0" w:line="218" w:lineRule="auto"/>
        <w:ind w:left="1420" w:hanging="712"/>
      </w:pPr>
      <w:r w:rsidRPr="00B168D0">
        <w:t>Translation: Students with the necessary qualifications can provide translation services.</w:t>
      </w:r>
    </w:p>
    <w:p w14:paraId="79545199" w14:textId="77777777" w:rsidR="00FF22EB" w:rsidRPr="00B168D0" w:rsidRDefault="00FF22EB" w:rsidP="00FF22EB">
      <w:pPr>
        <w:spacing w:after="0" w:line="120" w:lineRule="exact"/>
      </w:pPr>
    </w:p>
    <w:p w14:paraId="32CB45BB" w14:textId="77777777" w:rsidR="00FF22EB" w:rsidRPr="00B168D0" w:rsidRDefault="00FF22EB" w:rsidP="00FF22EB">
      <w:pPr>
        <w:numPr>
          <w:ilvl w:val="0"/>
          <w:numId w:val="16"/>
        </w:numPr>
        <w:tabs>
          <w:tab w:val="left" w:pos="1420"/>
        </w:tabs>
        <w:spacing w:after="0" w:line="0" w:lineRule="atLeast"/>
        <w:ind w:left="1420" w:hanging="712"/>
      </w:pPr>
      <w:r w:rsidRPr="00B168D0">
        <w:t>Research: Students can conduct legal research and prepare draft advice.</w:t>
      </w:r>
    </w:p>
    <w:p w14:paraId="3B3EE72F" w14:textId="77777777" w:rsidR="00FF22EB" w:rsidRPr="00B168D0" w:rsidRDefault="00FF22EB" w:rsidP="00FF22EB">
      <w:pPr>
        <w:spacing w:after="0" w:line="169" w:lineRule="exact"/>
      </w:pPr>
    </w:p>
    <w:p w14:paraId="7737BE27" w14:textId="77777777" w:rsidR="00FF22EB" w:rsidRPr="00B168D0" w:rsidRDefault="00FF22EB" w:rsidP="00FF22EB">
      <w:pPr>
        <w:numPr>
          <w:ilvl w:val="0"/>
          <w:numId w:val="16"/>
        </w:numPr>
        <w:tabs>
          <w:tab w:val="left" w:pos="1420"/>
        </w:tabs>
        <w:spacing w:after="0" w:line="224" w:lineRule="auto"/>
        <w:ind w:left="1420" w:hanging="712"/>
        <w:jc w:val="both"/>
      </w:pPr>
      <w:r w:rsidRPr="00B168D0">
        <w:t>Trial work: Students can assist in trial preparation, for example by preparing draft court documents. Students can assist during trial, for example by recording notes of evidence. Students can also assist with sentencing research.</w:t>
      </w:r>
    </w:p>
    <w:p w14:paraId="3086D455" w14:textId="77777777" w:rsidR="00FF22EB" w:rsidRPr="00B168D0" w:rsidRDefault="00FF22EB" w:rsidP="00FF22EB">
      <w:pPr>
        <w:spacing w:after="0" w:line="172" w:lineRule="exact"/>
      </w:pPr>
    </w:p>
    <w:p w14:paraId="3F8C8597" w14:textId="77777777" w:rsidR="00FF22EB" w:rsidRPr="00B168D0" w:rsidRDefault="00FF22EB" w:rsidP="00FF22EB">
      <w:pPr>
        <w:numPr>
          <w:ilvl w:val="0"/>
          <w:numId w:val="16"/>
        </w:numPr>
        <w:tabs>
          <w:tab w:val="left" w:pos="1420"/>
        </w:tabs>
        <w:spacing w:after="0" w:line="218" w:lineRule="auto"/>
        <w:ind w:left="1420" w:right="20" w:hanging="712"/>
      </w:pPr>
      <w:proofErr w:type="gramStart"/>
      <w:r w:rsidRPr="00B168D0">
        <w:t>Mackenzie</w:t>
      </w:r>
      <w:proofErr w:type="gramEnd"/>
      <w:r w:rsidRPr="00B168D0">
        <w:t xml:space="preserve"> friends: Students can assist in Subordinate Courts Mackenzie friends programmes.</w:t>
      </w:r>
    </w:p>
    <w:p w14:paraId="0CEDBAFD" w14:textId="77777777" w:rsidR="00FF22EB" w:rsidRPr="00B168D0" w:rsidRDefault="00FF22EB" w:rsidP="00FF22EB">
      <w:pPr>
        <w:spacing w:after="0" w:line="169" w:lineRule="exact"/>
      </w:pPr>
    </w:p>
    <w:p w14:paraId="172B3A2E" w14:textId="77777777" w:rsidR="00FF22EB" w:rsidRPr="00B168D0" w:rsidRDefault="00FF22EB" w:rsidP="00FF22EB">
      <w:pPr>
        <w:numPr>
          <w:ilvl w:val="0"/>
          <w:numId w:val="16"/>
        </w:numPr>
        <w:tabs>
          <w:tab w:val="left" w:pos="1420"/>
        </w:tabs>
        <w:spacing w:after="0" w:line="225" w:lineRule="auto"/>
        <w:ind w:left="1420" w:hanging="712"/>
        <w:jc w:val="both"/>
      </w:pPr>
      <w:r w:rsidRPr="00B168D0">
        <w:t>Non-contentious legal work: Students can assist in drafting simple documents such as deeds of separation. They can also help prepare lawyer-client correspondence. They can assist in mediation if supervised.</w:t>
      </w:r>
    </w:p>
    <w:p w14:paraId="7063A803" w14:textId="77777777" w:rsidR="00FF22EB" w:rsidRPr="00B168D0" w:rsidRDefault="00FF22EB" w:rsidP="00FF22EB">
      <w:pPr>
        <w:spacing w:after="0" w:line="171" w:lineRule="exact"/>
      </w:pPr>
    </w:p>
    <w:p w14:paraId="3A3168DC" w14:textId="77777777" w:rsidR="00FF22EB" w:rsidRPr="00B168D0" w:rsidRDefault="00FF22EB" w:rsidP="00FF22EB">
      <w:pPr>
        <w:numPr>
          <w:ilvl w:val="0"/>
          <w:numId w:val="16"/>
        </w:numPr>
        <w:tabs>
          <w:tab w:val="left" w:pos="1420"/>
        </w:tabs>
        <w:spacing w:after="0" w:line="218" w:lineRule="auto"/>
        <w:ind w:left="1420" w:hanging="712"/>
      </w:pPr>
      <w:r w:rsidRPr="00B168D0">
        <w:t>Legal clinics: Students can assist in the administration of legal clinics. They can also take notes for lawyers giving advice at legal clinics.</w:t>
      </w:r>
    </w:p>
    <w:p w14:paraId="14909DCF" w14:textId="77777777" w:rsidR="00FF22EB" w:rsidRPr="00B168D0" w:rsidRDefault="00FF22EB" w:rsidP="00FF22EB">
      <w:pPr>
        <w:spacing w:after="0" w:line="169" w:lineRule="exact"/>
      </w:pPr>
    </w:p>
    <w:p w14:paraId="0B02D888" w14:textId="77777777" w:rsidR="00FF22EB" w:rsidRPr="00B168D0" w:rsidRDefault="00FF22EB" w:rsidP="00FF22EB">
      <w:pPr>
        <w:numPr>
          <w:ilvl w:val="0"/>
          <w:numId w:val="16"/>
        </w:numPr>
        <w:tabs>
          <w:tab w:val="left" w:pos="1420"/>
        </w:tabs>
        <w:spacing w:after="0" w:line="218" w:lineRule="auto"/>
        <w:ind w:left="1420" w:right="20" w:hanging="712"/>
      </w:pPr>
      <w:r w:rsidRPr="00B168D0">
        <w:t>Administrative/clerical work: Students can provide general administrative support. For example, students can help in file opening and management.</w:t>
      </w:r>
    </w:p>
    <w:p w14:paraId="07399414" w14:textId="77777777" w:rsidR="00FF22EB" w:rsidRPr="00B168D0" w:rsidRDefault="00FF22EB" w:rsidP="00FF22EB">
      <w:pPr>
        <w:spacing w:after="0" w:line="387" w:lineRule="exact"/>
        <w:rPr>
          <w:rFonts w:ascii="Times New Roman" w:eastAsia="Times New Roman" w:hAnsi="Times New Roman"/>
        </w:rPr>
      </w:pPr>
    </w:p>
    <w:p w14:paraId="46F27F5C" w14:textId="77777777" w:rsidR="00FF22EB" w:rsidRPr="00B168D0" w:rsidRDefault="00FF22EB" w:rsidP="00FF22EB">
      <w:pPr>
        <w:spacing w:after="0" w:line="0" w:lineRule="atLeast"/>
      </w:pPr>
      <w:r w:rsidRPr="00B168D0">
        <w:t>(Updated June 2014)</w:t>
      </w:r>
    </w:p>
    <w:p w14:paraId="600CB9D2" w14:textId="77777777" w:rsidR="00FF22EB" w:rsidRPr="00B168D0" w:rsidRDefault="00FF22EB" w:rsidP="00FF22EB">
      <w:pPr>
        <w:spacing w:after="0" w:line="0" w:lineRule="atLeast"/>
        <w:ind w:left="3520"/>
      </w:pPr>
      <w:r w:rsidRPr="00B168D0">
        <w:t>__________________</w:t>
      </w:r>
    </w:p>
    <w:p w14:paraId="63419F7A" w14:textId="658AC77E" w:rsidR="00FF22EB" w:rsidRPr="00B168D0" w:rsidRDefault="00FF22EB" w:rsidP="00FF22EB">
      <w:pPr>
        <w:spacing w:line="20" w:lineRule="exact"/>
        <w:rPr>
          <w:rFonts w:ascii="Times New Roman" w:eastAsia="Times New Roman" w:hAnsi="Times New Roman"/>
        </w:rPr>
      </w:pPr>
      <w:r w:rsidRPr="00B168D0">
        <w:rPr>
          <w:noProof/>
          <w:lang w:eastAsia="zh-CN"/>
        </w:rPr>
        <w:drawing>
          <wp:anchor distT="0" distB="0" distL="114300" distR="114300" simplePos="0" relativeHeight="251662336" behindDoc="1" locked="0" layoutInCell="1" allowOverlap="1" wp14:anchorId="4CF4F556" wp14:editId="00D77AB3">
            <wp:simplePos x="0" y="0"/>
            <wp:positionH relativeFrom="column">
              <wp:posOffset>-17145</wp:posOffset>
            </wp:positionH>
            <wp:positionV relativeFrom="paragraph">
              <wp:posOffset>5367655</wp:posOffset>
            </wp:positionV>
            <wp:extent cx="577088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880" cy="6350"/>
                    </a:xfrm>
                    <a:prstGeom prst="rect">
                      <a:avLst/>
                    </a:prstGeom>
                    <a:noFill/>
                  </pic:spPr>
                </pic:pic>
              </a:graphicData>
            </a:graphic>
            <wp14:sizeRelH relativeFrom="page">
              <wp14:pctWidth>0</wp14:pctWidth>
            </wp14:sizeRelH>
            <wp14:sizeRelV relativeFrom="page">
              <wp14:pctHeight>0</wp14:pctHeight>
            </wp14:sizeRelV>
          </wp:anchor>
        </w:drawing>
      </w:r>
    </w:p>
    <w:p w14:paraId="679004A1" w14:textId="77777777" w:rsidR="00FF22EB" w:rsidRPr="00B168D0" w:rsidRDefault="00FF22EB" w:rsidP="00FF22EB">
      <w:pPr>
        <w:spacing w:line="200" w:lineRule="exact"/>
        <w:rPr>
          <w:rFonts w:ascii="Times New Roman" w:eastAsia="Times New Roman" w:hAnsi="Times New Roman"/>
        </w:rPr>
      </w:pPr>
    </w:p>
    <w:p w14:paraId="3729C089" w14:textId="77777777" w:rsidR="00FF22EB" w:rsidRPr="00B168D0" w:rsidRDefault="00FF22EB" w:rsidP="00FF22EB">
      <w:pPr>
        <w:spacing w:line="200" w:lineRule="exact"/>
        <w:rPr>
          <w:rFonts w:ascii="Times New Roman" w:eastAsia="Times New Roman" w:hAnsi="Times New Roman"/>
        </w:rPr>
      </w:pPr>
    </w:p>
    <w:p w14:paraId="45B47208" w14:textId="77777777" w:rsidR="00FF22EB" w:rsidRPr="00B168D0" w:rsidRDefault="00FF22EB" w:rsidP="00FF22EB">
      <w:pPr>
        <w:spacing w:line="200" w:lineRule="exact"/>
        <w:rPr>
          <w:rFonts w:ascii="Times New Roman" w:eastAsia="Times New Roman" w:hAnsi="Times New Roman"/>
        </w:rPr>
      </w:pPr>
    </w:p>
    <w:p w14:paraId="36877266" w14:textId="77777777" w:rsidR="00FF22EB" w:rsidRPr="00B168D0" w:rsidRDefault="00FF22EB" w:rsidP="00FF22EB">
      <w:pPr>
        <w:spacing w:line="200" w:lineRule="exact"/>
        <w:rPr>
          <w:rFonts w:ascii="Times New Roman" w:eastAsia="Times New Roman" w:hAnsi="Times New Roman"/>
        </w:rPr>
      </w:pPr>
    </w:p>
    <w:p w14:paraId="053C9690" w14:textId="77777777" w:rsidR="00FF22EB" w:rsidRPr="00B168D0" w:rsidRDefault="00FF22EB" w:rsidP="00FF22EB">
      <w:pPr>
        <w:spacing w:line="200" w:lineRule="exact"/>
        <w:rPr>
          <w:rFonts w:ascii="Times New Roman" w:eastAsia="Times New Roman" w:hAnsi="Times New Roman"/>
        </w:rPr>
      </w:pPr>
    </w:p>
    <w:p w14:paraId="0068CE2F" w14:textId="77777777" w:rsidR="00FF22EB" w:rsidRPr="00B168D0" w:rsidRDefault="00FF22EB" w:rsidP="00FF22EB">
      <w:pPr>
        <w:spacing w:line="200" w:lineRule="exact"/>
        <w:rPr>
          <w:rFonts w:ascii="Times New Roman" w:eastAsia="Times New Roman" w:hAnsi="Times New Roman"/>
        </w:rPr>
      </w:pPr>
    </w:p>
    <w:p w14:paraId="4FBA9992" w14:textId="77777777" w:rsidR="00FF22EB" w:rsidRPr="00B168D0" w:rsidRDefault="00FF22EB" w:rsidP="00FF22EB">
      <w:pPr>
        <w:spacing w:line="200" w:lineRule="exact"/>
        <w:rPr>
          <w:rFonts w:ascii="Times New Roman" w:eastAsia="Times New Roman" w:hAnsi="Times New Roman"/>
        </w:rPr>
      </w:pPr>
    </w:p>
    <w:p w14:paraId="44A24E3B" w14:textId="77777777" w:rsidR="00FF22EB" w:rsidRPr="00B168D0" w:rsidRDefault="00FF22EB" w:rsidP="00FF22EB">
      <w:pPr>
        <w:spacing w:line="200" w:lineRule="exact"/>
        <w:rPr>
          <w:rFonts w:ascii="Times New Roman" w:eastAsia="Times New Roman" w:hAnsi="Times New Roman"/>
        </w:rPr>
      </w:pPr>
    </w:p>
    <w:p w14:paraId="21A00DA5" w14:textId="77777777" w:rsidR="00FF22EB" w:rsidRPr="00B168D0" w:rsidRDefault="00FF22EB" w:rsidP="00FF22EB">
      <w:pPr>
        <w:spacing w:line="200" w:lineRule="exact"/>
        <w:rPr>
          <w:rFonts w:ascii="Times New Roman" w:eastAsia="Times New Roman" w:hAnsi="Times New Roman"/>
        </w:rPr>
      </w:pPr>
    </w:p>
    <w:p w14:paraId="14382F1D" w14:textId="77777777" w:rsidR="00FF22EB" w:rsidRPr="00B168D0" w:rsidRDefault="00FF22EB" w:rsidP="00FF22EB">
      <w:pPr>
        <w:spacing w:line="200" w:lineRule="exact"/>
        <w:rPr>
          <w:rFonts w:ascii="Times New Roman" w:eastAsia="Times New Roman" w:hAnsi="Times New Roman"/>
        </w:rPr>
      </w:pPr>
    </w:p>
    <w:p w14:paraId="4A74198A" w14:textId="77777777" w:rsidR="00FF22EB" w:rsidRPr="00B168D0" w:rsidRDefault="00FF22EB" w:rsidP="00FF22EB">
      <w:pPr>
        <w:spacing w:line="200" w:lineRule="exact"/>
        <w:rPr>
          <w:rFonts w:ascii="Times New Roman" w:eastAsia="Times New Roman" w:hAnsi="Times New Roman"/>
        </w:rPr>
      </w:pPr>
    </w:p>
    <w:p w14:paraId="6304B133" w14:textId="77777777" w:rsidR="00FF22EB" w:rsidRPr="00B168D0" w:rsidRDefault="00FF22EB" w:rsidP="00FF22EB">
      <w:pPr>
        <w:spacing w:line="200" w:lineRule="exact"/>
        <w:rPr>
          <w:rFonts w:ascii="Times New Roman" w:eastAsia="Times New Roman" w:hAnsi="Times New Roman"/>
        </w:rPr>
      </w:pPr>
    </w:p>
    <w:p w14:paraId="460EEB36" w14:textId="77777777" w:rsidR="00FF22EB" w:rsidRPr="00B168D0" w:rsidRDefault="00FF22EB" w:rsidP="00FF22EB">
      <w:pPr>
        <w:spacing w:line="200" w:lineRule="exact"/>
        <w:rPr>
          <w:rFonts w:ascii="Times New Roman" w:eastAsia="Times New Roman" w:hAnsi="Times New Roman"/>
        </w:rPr>
      </w:pPr>
    </w:p>
    <w:p w14:paraId="45624FDB" w14:textId="77777777" w:rsidR="00FF22EB" w:rsidRPr="00B168D0" w:rsidRDefault="00FF22EB" w:rsidP="00FF22EB">
      <w:pPr>
        <w:spacing w:line="200" w:lineRule="exact"/>
        <w:rPr>
          <w:rFonts w:ascii="Times New Roman" w:eastAsia="Times New Roman" w:hAnsi="Times New Roman"/>
        </w:rPr>
      </w:pPr>
    </w:p>
    <w:p w14:paraId="679E6B35" w14:textId="77777777" w:rsidR="00FF22EB" w:rsidRPr="00B168D0" w:rsidRDefault="00FF22EB" w:rsidP="00FF22EB">
      <w:pPr>
        <w:spacing w:line="200" w:lineRule="exact"/>
        <w:rPr>
          <w:rFonts w:ascii="Times New Roman" w:eastAsia="Times New Roman" w:hAnsi="Times New Roman"/>
        </w:rPr>
      </w:pPr>
    </w:p>
    <w:p w14:paraId="0E047160" w14:textId="0A6816BE" w:rsidR="00FF22EB" w:rsidRPr="00B168D0" w:rsidRDefault="00FF22EB"/>
    <w:p w14:paraId="408A1D30" w14:textId="77777777" w:rsidR="004854EF" w:rsidRPr="00B168D0" w:rsidRDefault="004854EF" w:rsidP="004854EF">
      <w:pPr>
        <w:pStyle w:val="NoSpacing"/>
        <w:jc w:val="center"/>
      </w:pPr>
    </w:p>
    <w:sectPr w:rsidR="004854EF" w:rsidRPr="00B16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873C" w14:textId="77777777" w:rsidR="00607238" w:rsidRDefault="00607238" w:rsidP="005E39B0">
      <w:pPr>
        <w:spacing w:after="0" w:line="240" w:lineRule="auto"/>
      </w:pPr>
      <w:r>
        <w:separator/>
      </w:r>
    </w:p>
  </w:endnote>
  <w:endnote w:type="continuationSeparator" w:id="0">
    <w:p w14:paraId="67C8DC81" w14:textId="77777777" w:rsidR="00607238" w:rsidRDefault="00607238" w:rsidP="005E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AF9F" w14:textId="77777777" w:rsidR="00607238" w:rsidRDefault="00607238" w:rsidP="005E39B0">
      <w:pPr>
        <w:spacing w:after="0" w:line="240" w:lineRule="auto"/>
      </w:pPr>
      <w:r>
        <w:separator/>
      </w:r>
    </w:p>
  </w:footnote>
  <w:footnote w:type="continuationSeparator" w:id="0">
    <w:p w14:paraId="16775325" w14:textId="77777777" w:rsidR="00607238" w:rsidRDefault="00607238" w:rsidP="005E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E56F40"/>
    <w:multiLevelType w:val="hybridMultilevel"/>
    <w:tmpl w:val="A7608448"/>
    <w:lvl w:ilvl="0" w:tplc="6D0021E4">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F556D91"/>
    <w:multiLevelType w:val="hybridMultilevel"/>
    <w:tmpl w:val="486CA4D0"/>
    <w:lvl w:ilvl="0" w:tplc="48090015">
      <w:start w:val="1"/>
      <w:numFmt w:val="upperLetter"/>
      <w:lvlText w:val="%1."/>
      <w:lvlJc w:val="left"/>
      <w:pPr>
        <w:ind w:left="648" w:hanging="360"/>
      </w:p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7" w15:restartNumberingAfterBreak="0">
    <w:nsid w:val="1AF448E7"/>
    <w:multiLevelType w:val="hybridMultilevel"/>
    <w:tmpl w:val="94085D8A"/>
    <w:lvl w:ilvl="0" w:tplc="D33C367A">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A036968"/>
    <w:multiLevelType w:val="hybridMultilevel"/>
    <w:tmpl w:val="D836074C"/>
    <w:lvl w:ilvl="0" w:tplc="6B2615E8">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D396B3D"/>
    <w:multiLevelType w:val="hybridMultilevel"/>
    <w:tmpl w:val="4E323A36"/>
    <w:lvl w:ilvl="0" w:tplc="2E8AD41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C67A30"/>
    <w:multiLevelType w:val="hybridMultilevel"/>
    <w:tmpl w:val="809A1F38"/>
    <w:lvl w:ilvl="0" w:tplc="C228056C">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D6F605C"/>
    <w:multiLevelType w:val="hybridMultilevel"/>
    <w:tmpl w:val="EE5615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35E679E"/>
    <w:multiLevelType w:val="hybridMultilevel"/>
    <w:tmpl w:val="32262AE2"/>
    <w:lvl w:ilvl="0" w:tplc="0D609DA4">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74C44365"/>
    <w:multiLevelType w:val="hybridMultilevel"/>
    <w:tmpl w:val="DCBA8F66"/>
    <w:lvl w:ilvl="0" w:tplc="67D8651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9F04797"/>
    <w:multiLevelType w:val="hybridMultilevel"/>
    <w:tmpl w:val="5D3658AE"/>
    <w:lvl w:ilvl="0" w:tplc="025E35AC">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DB145E8"/>
    <w:multiLevelType w:val="hybridMultilevel"/>
    <w:tmpl w:val="E98895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15"/>
  </w:num>
  <w:num w:numId="5">
    <w:abstractNumId w:val="11"/>
  </w:num>
  <w:num w:numId="6">
    <w:abstractNumId w:val="5"/>
  </w:num>
  <w:num w:numId="7">
    <w:abstractNumId w:val="12"/>
  </w:num>
  <w:num w:numId="8">
    <w:abstractNumId w:val="8"/>
  </w:num>
  <w:num w:numId="9">
    <w:abstractNumId w:val="10"/>
  </w:num>
  <w:num w:numId="10">
    <w:abstractNumId w:val="7"/>
  </w:num>
  <w:num w:numId="11">
    <w:abstractNumId w:val="6"/>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formatting="1" w:enforcement="1" w:cryptProviderType="rsaAES" w:cryptAlgorithmClass="hash" w:cryptAlgorithmType="typeAny" w:cryptAlgorithmSid="14" w:cryptSpinCount="100000" w:hash="15V2FnLRqzoxz8YszPBwb3MieMszGAd93eJf55GuGUGdpHp9V6s9+AJM4wunf4Nmpnnpf0r6GCy9bgBQ5efjRQ==" w:salt="Us/7tg7YeSOlm/+/2Dch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06"/>
    <w:rsid w:val="00040D34"/>
    <w:rsid w:val="00041839"/>
    <w:rsid w:val="00085E91"/>
    <w:rsid w:val="000B0E64"/>
    <w:rsid w:val="000B2CD1"/>
    <w:rsid w:val="000B4000"/>
    <w:rsid w:val="000E4C8C"/>
    <w:rsid w:val="00112A54"/>
    <w:rsid w:val="00113704"/>
    <w:rsid w:val="001148C1"/>
    <w:rsid w:val="001250A7"/>
    <w:rsid w:val="00144D2D"/>
    <w:rsid w:val="00163EBA"/>
    <w:rsid w:val="00166CAD"/>
    <w:rsid w:val="0017299F"/>
    <w:rsid w:val="00175EF9"/>
    <w:rsid w:val="001A4805"/>
    <w:rsid w:val="001D23CB"/>
    <w:rsid w:val="001E1F3C"/>
    <w:rsid w:val="001F01A8"/>
    <w:rsid w:val="00252770"/>
    <w:rsid w:val="002554B9"/>
    <w:rsid w:val="00270706"/>
    <w:rsid w:val="002A46CA"/>
    <w:rsid w:val="002D0E6C"/>
    <w:rsid w:val="00322EB0"/>
    <w:rsid w:val="003438BC"/>
    <w:rsid w:val="003453F6"/>
    <w:rsid w:val="00352CDB"/>
    <w:rsid w:val="003B4A60"/>
    <w:rsid w:val="003C46A8"/>
    <w:rsid w:val="003F65F1"/>
    <w:rsid w:val="00453E3C"/>
    <w:rsid w:val="00454DF9"/>
    <w:rsid w:val="00465FCE"/>
    <w:rsid w:val="00467E41"/>
    <w:rsid w:val="00473BEE"/>
    <w:rsid w:val="004854EF"/>
    <w:rsid w:val="00491908"/>
    <w:rsid w:val="00496DAF"/>
    <w:rsid w:val="004D4F06"/>
    <w:rsid w:val="004D7A6C"/>
    <w:rsid w:val="004E5699"/>
    <w:rsid w:val="004F6CA0"/>
    <w:rsid w:val="00500B3A"/>
    <w:rsid w:val="00523720"/>
    <w:rsid w:val="00530E6A"/>
    <w:rsid w:val="0054174B"/>
    <w:rsid w:val="005A620F"/>
    <w:rsid w:val="005C1FFB"/>
    <w:rsid w:val="005C246D"/>
    <w:rsid w:val="005C3FFF"/>
    <w:rsid w:val="005D1CA8"/>
    <w:rsid w:val="005E39B0"/>
    <w:rsid w:val="005F2A53"/>
    <w:rsid w:val="00601EF2"/>
    <w:rsid w:val="00603DB9"/>
    <w:rsid w:val="00607238"/>
    <w:rsid w:val="006772BB"/>
    <w:rsid w:val="00691529"/>
    <w:rsid w:val="006A43D5"/>
    <w:rsid w:val="006C198E"/>
    <w:rsid w:val="00725130"/>
    <w:rsid w:val="007866B2"/>
    <w:rsid w:val="007A21C5"/>
    <w:rsid w:val="007B2A41"/>
    <w:rsid w:val="007B3964"/>
    <w:rsid w:val="007E0418"/>
    <w:rsid w:val="00805990"/>
    <w:rsid w:val="008221A2"/>
    <w:rsid w:val="008242BE"/>
    <w:rsid w:val="008308DB"/>
    <w:rsid w:val="0086005F"/>
    <w:rsid w:val="00866828"/>
    <w:rsid w:val="008A4DC8"/>
    <w:rsid w:val="008D1EED"/>
    <w:rsid w:val="008D359F"/>
    <w:rsid w:val="008D793A"/>
    <w:rsid w:val="008F02DC"/>
    <w:rsid w:val="008F3D8D"/>
    <w:rsid w:val="008F4B5A"/>
    <w:rsid w:val="0090248C"/>
    <w:rsid w:val="00922317"/>
    <w:rsid w:val="00923B61"/>
    <w:rsid w:val="00941170"/>
    <w:rsid w:val="00941647"/>
    <w:rsid w:val="009C1CD6"/>
    <w:rsid w:val="009D6CD1"/>
    <w:rsid w:val="009E328A"/>
    <w:rsid w:val="00A03731"/>
    <w:rsid w:val="00A07312"/>
    <w:rsid w:val="00A33FFC"/>
    <w:rsid w:val="00A4052C"/>
    <w:rsid w:val="00A437D9"/>
    <w:rsid w:val="00A57F8E"/>
    <w:rsid w:val="00A66516"/>
    <w:rsid w:val="00A75DE8"/>
    <w:rsid w:val="00AC06E0"/>
    <w:rsid w:val="00AE65B5"/>
    <w:rsid w:val="00B136C4"/>
    <w:rsid w:val="00B168D0"/>
    <w:rsid w:val="00B30E38"/>
    <w:rsid w:val="00B40749"/>
    <w:rsid w:val="00B60C6E"/>
    <w:rsid w:val="00BA4D58"/>
    <w:rsid w:val="00BC2029"/>
    <w:rsid w:val="00BE63F1"/>
    <w:rsid w:val="00C000AE"/>
    <w:rsid w:val="00C55434"/>
    <w:rsid w:val="00C868D0"/>
    <w:rsid w:val="00D05A46"/>
    <w:rsid w:val="00D12B63"/>
    <w:rsid w:val="00D2182D"/>
    <w:rsid w:val="00D43BBC"/>
    <w:rsid w:val="00D76697"/>
    <w:rsid w:val="00DB00EC"/>
    <w:rsid w:val="00DD0398"/>
    <w:rsid w:val="00DE02C6"/>
    <w:rsid w:val="00DE2F4E"/>
    <w:rsid w:val="00E862EF"/>
    <w:rsid w:val="00E8789E"/>
    <w:rsid w:val="00E95098"/>
    <w:rsid w:val="00F57FB8"/>
    <w:rsid w:val="00F9690C"/>
    <w:rsid w:val="00FC49D8"/>
    <w:rsid w:val="00FD3592"/>
    <w:rsid w:val="00FD6B58"/>
    <w:rsid w:val="00FF22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1B9"/>
  <w15:chartTrackingRefBased/>
  <w15:docId w15:val="{B67E5CCA-78FA-452C-8221-DB8EE722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706"/>
    <w:rPr>
      <w:color w:val="808080"/>
    </w:rPr>
  </w:style>
  <w:style w:type="paragraph" w:styleId="NoSpacing">
    <w:name w:val="No Spacing"/>
    <w:uiPriority w:val="1"/>
    <w:qFormat/>
    <w:rsid w:val="00A57F8E"/>
    <w:pPr>
      <w:spacing w:after="0" w:line="240" w:lineRule="auto"/>
    </w:pPr>
  </w:style>
  <w:style w:type="character" w:styleId="Hyperlink">
    <w:name w:val="Hyperlink"/>
    <w:basedOn w:val="DefaultParagraphFont"/>
    <w:uiPriority w:val="99"/>
    <w:unhideWhenUsed/>
    <w:rsid w:val="00A57F8E"/>
    <w:rPr>
      <w:color w:val="0563C1" w:themeColor="hyperlink"/>
      <w:u w:val="single"/>
    </w:rPr>
  </w:style>
  <w:style w:type="character" w:customStyle="1" w:styleId="UnresolvedMention1">
    <w:name w:val="Unresolved Mention1"/>
    <w:basedOn w:val="DefaultParagraphFont"/>
    <w:uiPriority w:val="99"/>
    <w:semiHidden/>
    <w:unhideWhenUsed/>
    <w:rsid w:val="00A57F8E"/>
    <w:rPr>
      <w:color w:val="808080"/>
      <w:shd w:val="clear" w:color="auto" w:fill="E6E6E6"/>
    </w:rPr>
  </w:style>
  <w:style w:type="table" w:styleId="TableGrid">
    <w:name w:val="Table Grid"/>
    <w:basedOn w:val="TableNormal"/>
    <w:uiPriority w:val="39"/>
    <w:rsid w:val="00DD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2EB0"/>
  </w:style>
  <w:style w:type="paragraph" w:styleId="Header">
    <w:name w:val="header"/>
    <w:basedOn w:val="Normal"/>
    <w:link w:val="HeaderChar"/>
    <w:uiPriority w:val="99"/>
    <w:unhideWhenUsed/>
    <w:rsid w:val="005E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B0"/>
  </w:style>
  <w:style w:type="paragraph" w:styleId="Footer">
    <w:name w:val="footer"/>
    <w:basedOn w:val="Normal"/>
    <w:link w:val="FooterChar"/>
    <w:uiPriority w:val="99"/>
    <w:unhideWhenUsed/>
    <w:rsid w:val="005E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E.probono@sile.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391439CB4480CB64CFE72AD49C69C"/>
        <w:category>
          <w:name w:val="General"/>
          <w:gallery w:val="placeholder"/>
        </w:category>
        <w:types>
          <w:type w:val="bbPlcHdr"/>
        </w:types>
        <w:behaviors>
          <w:behavior w:val="content"/>
        </w:behaviors>
        <w:guid w:val="{F04EBC4A-1DEF-4E0E-8CE5-1F8F4B5F1360}"/>
      </w:docPartPr>
      <w:docPartBody>
        <w:p w:rsidR="00CC7C29" w:rsidRDefault="00A77609" w:rsidP="00A77609">
          <w:pPr>
            <w:pStyle w:val="EAA391439CB4480CB64CFE72AD49C69C"/>
          </w:pPr>
          <w:r w:rsidRPr="00B168D0">
            <w:rPr>
              <w:rStyle w:val="PlaceholderText"/>
            </w:rPr>
            <w:t>Click to enter a date.</w:t>
          </w:r>
        </w:p>
      </w:docPartBody>
    </w:docPart>
    <w:docPart>
      <w:docPartPr>
        <w:name w:val="9B0629B48E70447EA2E39A26BBCF664F"/>
        <w:category>
          <w:name w:val="General"/>
          <w:gallery w:val="placeholder"/>
        </w:category>
        <w:types>
          <w:type w:val="bbPlcHdr"/>
        </w:types>
        <w:behaviors>
          <w:behavior w:val="content"/>
        </w:behaviors>
        <w:guid w:val="{7E2EEF1A-763B-4D84-B760-8E280AE2DA0C}"/>
      </w:docPartPr>
      <w:docPartBody>
        <w:p w:rsidR="00F53839" w:rsidRDefault="00A77609" w:rsidP="00A77609">
          <w:pPr>
            <w:pStyle w:val="9B0629B48E70447EA2E39A26BBCF664F"/>
          </w:pPr>
          <w:r w:rsidRPr="00B168D0">
            <w:rPr>
              <w:rStyle w:val="PlaceholderText"/>
            </w:rPr>
            <w:t>Select Salutation.</w:t>
          </w:r>
        </w:p>
      </w:docPartBody>
    </w:docPart>
    <w:docPart>
      <w:docPartPr>
        <w:name w:val="28DCA667C1474EF3B7CDFE0E622D0521"/>
        <w:category>
          <w:name w:val="General"/>
          <w:gallery w:val="placeholder"/>
        </w:category>
        <w:types>
          <w:type w:val="bbPlcHdr"/>
        </w:types>
        <w:behaviors>
          <w:behavior w:val="content"/>
        </w:behaviors>
        <w:guid w:val="{6C9C0DB6-CD36-4AD2-8E0F-EEE5C7C3B667}"/>
      </w:docPartPr>
      <w:docPartBody>
        <w:p w:rsidR="00520EB7" w:rsidRDefault="00A77609" w:rsidP="00A77609">
          <w:pPr>
            <w:pStyle w:val="28DCA667C1474EF3B7CDFE0E622D0521"/>
          </w:pPr>
          <w:r w:rsidRPr="00B168D0">
            <w:rPr>
              <w:rStyle w:val="PlaceholderText"/>
            </w:rPr>
            <w:t>Enter text.</w:t>
          </w:r>
        </w:p>
      </w:docPartBody>
    </w:docPart>
    <w:docPart>
      <w:docPartPr>
        <w:name w:val="D0D66C81C8C2406F9576D0993EB57119"/>
        <w:category>
          <w:name w:val="General"/>
          <w:gallery w:val="placeholder"/>
        </w:category>
        <w:types>
          <w:type w:val="bbPlcHdr"/>
        </w:types>
        <w:behaviors>
          <w:behavior w:val="content"/>
        </w:behaviors>
        <w:guid w:val="{5927D2EF-0BF7-4B6E-8F48-1EBF89608A78}"/>
      </w:docPartPr>
      <w:docPartBody>
        <w:p w:rsidR="00520EB7" w:rsidRDefault="00A77609" w:rsidP="00A77609">
          <w:pPr>
            <w:pStyle w:val="D0D66C81C8C2406F9576D0993EB57119"/>
          </w:pPr>
          <w:r w:rsidRPr="00B168D0">
            <w:rPr>
              <w:rStyle w:val="PlaceholderText"/>
            </w:rPr>
            <w:t>Enter text.</w:t>
          </w:r>
        </w:p>
      </w:docPartBody>
    </w:docPart>
    <w:docPart>
      <w:docPartPr>
        <w:name w:val="0688B625A0B94FE1BCF99984334092C8"/>
        <w:category>
          <w:name w:val="General"/>
          <w:gallery w:val="placeholder"/>
        </w:category>
        <w:types>
          <w:type w:val="bbPlcHdr"/>
        </w:types>
        <w:behaviors>
          <w:behavior w:val="content"/>
        </w:behaviors>
        <w:guid w:val="{492E6EB6-EA20-4BBF-96C5-716C9F236D5F}"/>
      </w:docPartPr>
      <w:docPartBody>
        <w:p w:rsidR="00520EB7" w:rsidRDefault="00A77609" w:rsidP="00A77609">
          <w:pPr>
            <w:pStyle w:val="0688B625A0B94FE1BCF99984334092C8"/>
          </w:pPr>
          <w:r w:rsidRPr="00B168D0">
            <w:rPr>
              <w:rStyle w:val="PlaceholderText"/>
            </w:rPr>
            <w:t>Enter text.</w:t>
          </w:r>
        </w:p>
      </w:docPartBody>
    </w:docPart>
    <w:docPart>
      <w:docPartPr>
        <w:name w:val="36D5FBDFA2514605BCF90E52B1F2E753"/>
        <w:category>
          <w:name w:val="General"/>
          <w:gallery w:val="placeholder"/>
        </w:category>
        <w:types>
          <w:type w:val="bbPlcHdr"/>
        </w:types>
        <w:behaviors>
          <w:behavior w:val="content"/>
        </w:behaviors>
        <w:guid w:val="{84200D72-C0DA-44AF-AC52-CEE7EAD0B71B}"/>
      </w:docPartPr>
      <w:docPartBody>
        <w:p w:rsidR="00520EB7" w:rsidRDefault="00A77609" w:rsidP="00A77609">
          <w:pPr>
            <w:pStyle w:val="36D5FBDFA2514605BCF90E52B1F2E753"/>
          </w:pPr>
          <w:r w:rsidRPr="00B168D0">
            <w:rPr>
              <w:rStyle w:val="PlaceholderText"/>
            </w:rPr>
            <w:t>Enter text.</w:t>
          </w:r>
        </w:p>
      </w:docPartBody>
    </w:docPart>
    <w:docPart>
      <w:docPartPr>
        <w:name w:val="F03F1C088E334354AFA9075BCBBBE2A3"/>
        <w:category>
          <w:name w:val="General"/>
          <w:gallery w:val="placeholder"/>
        </w:category>
        <w:types>
          <w:type w:val="bbPlcHdr"/>
        </w:types>
        <w:behaviors>
          <w:behavior w:val="content"/>
        </w:behaviors>
        <w:guid w:val="{2C36ACEF-07FC-4D19-A25F-C7458796536B}"/>
      </w:docPartPr>
      <w:docPartBody>
        <w:p w:rsidR="00520EB7" w:rsidRDefault="00A77609" w:rsidP="00A77609">
          <w:pPr>
            <w:pStyle w:val="F03F1C088E334354AFA9075BCBBBE2A3"/>
          </w:pPr>
          <w:r w:rsidRPr="00B168D0">
            <w:rPr>
              <w:rStyle w:val="PlaceholderText"/>
            </w:rPr>
            <w:t>Enter text.</w:t>
          </w:r>
        </w:p>
      </w:docPartBody>
    </w:docPart>
    <w:docPart>
      <w:docPartPr>
        <w:name w:val="51B1472471BA4504A2879C59B8407975"/>
        <w:category>
          <w:name w:val="General"/>
          <w:gallery w:val="placeholder"/>
        </w:category>
        <w:types>
          <w:type w:val="bbPlcHdr"/>
        </w:types>
        <w:behaviors>
          <w:behavior w:val="content"/>
        </w:behaviors>
        <w:guid w:val="{D5341919-09D9-4FCB-9FA7-587F49D132ED}"/>
      </w:docPartPr>
      <w:docPartBody>
        <w:p w:rsidR="00520EB7" w:rsidRDefault="00A77609" w:rsidP="00A77609">
          <w:pPr>
            <w:pStyle w:val="51B1472471BA4504A2879C59B8407975"/>
          </w:pPr>
          <w:r w:rsidRPr="00B168D0">
            <w:rPr>
              <w:rStyle w:val="PlaceholderText"/>
            </w:rPr>
            <w:t>Enter text.</w:t>
          </w:r>
        </w:p>
      </w:docPartBody>
    </w:docPart>
    <w:docPart>
      <w:docPartPr>
        <w:name w:val="A4D305912552454AB1D698F7C5CB99F6"/>
        <w:category>
          <w:name w:val="General"/>
          <w:gallery w:val="placeholder"/>
        </w:category>
        <w:types>
          <w:type w:val="bbPlcHdr"/>
        </w:types>
        <w:behaviors>
          <w:behavior w:val="content"/>
        </w:behaviors>
        <w:guid w:val="{B0B92485-F61D-4D19-9441-62295907163B}"/>
      </w:docPartPr>
      <w:docPartBody>
        <w:p w:rsidR="00520EB7" w:rsidRDefault="00A77609" w:rsidP="00A77609">
          <w:pPr>
            <w:pStyle w:val="A4D305912552454AB1D698F7C5CB99F6"/>
          </w:pPr>
          <w:r w:rsidRPr="00B168D0">
            <w:rPr>
              <w:rStyle w:val="PlaceholderText"/>
            </w:rPr>
            <w:t>Select Salutation.</w:t>
          </w:r>
        </w:p>
      </w:docPartBody>
    </w:docPart>
    <w:docPart>
      <w:docPartPr>
        <w:name w:val="CAAAEBCC5A054820A1E07DA9AB1E1579"/>
        <w:category>
          <w:name w:val="General"/>
          <w:gallery w:val="placeholder"/>
        </w:category>
        <w:types>
          <w:type w:val="bbPlcHdr"/>
        </w:types>
        <w:behaviors>
          <w:behavior w:val="content"/>
        </w:behaviors>
        <w:guid w:val="{3C789178-A3CF-468C-A8F3-DEF97A386752}"/>
      </w:docPartPr>
      <w:docPartBody>
        <w:p w:rsidR="00520EB7" w:rsidRDefault="00A77609" w:rsidP="00A77609">
          <w:pPr>
            <w:pStyle w:val="CAAAEBCC5A054820A1E07DA9AB1E1579"/>
          </w:pPr>
          <w:r w:rsidRPr="00B168D0">
            <w:rPr>
              <w:rStyle w:val="PlaceholderText"/>
            </w:rPr>
            <w:t>Enter text.</w:t>
          </w:r>
        </w:p>
      </w:docPartBody>
    </w:docPart>
    <w:docPart>
      <w:docPartPr>
        <w:name w:val="DD8542BDFA6043BF8EB1379ADEADA18F"/>
        <w:category>
          <w:name w:val="General"/>
          <w:gallery w:val="placeholder"/>
        </w:category>
        <w:types>
          <w:type w:val="bbPlcHdr"/>
        </w:types>
        <w:behaviors>
          <w:behavior w:val="content"/>
        </w:behaviors>
        <w:guid w:val="{9566B60D-47FB-4A1A-9D00-6EA8CD609517}"/>
      </w:docPartPr>
      <w:docPartBody>
        <w:p w:rsidR="00520EB7" w:rsidRDefault="00A77609" w:rsidP="00A77609">
          <w:pPr>
            <w:pStyle w:val="DD8542BDFA6043BF8EB1379ADEADA18F"/>
          </w:pPr>
          <w:r w:rsidRPr="00B168D0">
            <w:rPr>
              <w:rStyle w:val="PlaceholderText"/>
            </w:rPr>
            <w:t>Enter text.</w:t>
          </w:r>
        </w:p>
      </w:docPartBody>
    </w:docPart>
    <w:docPart>
      <w:docPartPr>
        <w:name w:val="FD501A58803A400AB751700451A0BA7C"/>
        <w:category>
          <w:name w:val="General"/>
          <w:gallery w:val="placeholder"/>
        </w:category>
        <w:types>
          <w:type w:val="bbPlcHdr"/>
        </w:types>
        <w:behaviors>
          <w:behavior w:val="content"/>
        </w:behaviors>
        <w:guid w:val="{E4491DC0-1D56-4001-9FF3-78E2276AADAF}"/>
      </w:docPartPr>
      <w:docPartBody>
        <w:p w:rsidR="00520EB7" w:rsidRDefault="00A77609" w:rsidP="00A77609">
          <w:pPr>
            <w:pStyle w:val="FD501A58803A400AB751700451A0BA7C"/>
          </w:pPr>
          <w:r w:rsidRPr="00B168D0">
            <w:rPr>
              <w:rStyle w:val="PlaceholderText"/>
            </w:rPr>
            <w:t>Enter text.</w:t>
          </w:r>
        </w:p>
      </w:docPartBody>
    </w:docPart>
    <w:docPart>
      <w:docPartPr>
        <w:name w:val="1062F9C569364A18BBA8993E3A650E01"/>
        <w:category>
          <w:name w:val="General"/>
          <w:gallery w:val="placeholder"/>
        </w:category>
        <w:types>
          <w:type w:val="bbPlcHdr"/>
        </w:types>
        <w:behaviors>
          <w:behavior w:val="content"/>
        </w:behaviors>
        <w:guid w:val="{6FC0C989-5EE3-41D0-87BF-C6697119A3A6}"/>
      </w:docPartPr>
      <w:docPartBody>
        <w:p w:rsidR="00520EB7" w:rsidRDefault="00A77609" w:rsidP="00A77609">
          <w:pPr>
            <w:pStyle w:val="1062F9C569364A18BBA8993E3A650E01"/>
          </w:pPr>
          <w:r w:rsidRPr="00B168D0">
            <w:rPr>
              <w:rStyle w:val="PlaceholderText"/>
            </w:rPr>
            <w:t>Enter text.</w:t>
          </w:r>
        </w:p>
      </w:docPartBody>
    </w:docPart>
    <w:docPart>
      <w:docPartPr>
        <w:name w:val="27A004B50E7742A0A022296EFA3B8CC6"/>
        <w:category>
          <w:name w:val="General"/>
          <w:gallery w:val="placeholder"/>
        </w:category>
        <w:types>
          <w:type w:val="bbPlcHdr"/>
        </w:types>
        <w:behaviors>
          <w:behavior w:val="content"/>
        </w:behaviors>
        <w:guid w:val="{A3A3C191-2938-47D3-A0EA-7FFC7F2D2CA9}"/>
      </w:docPartPr>
      <w:docPartBody>
        <w:p w:rsidR="00520EB7" w:rsidRDefault="00A77609" w:rsidP="00A77609">
          <w:pPr>
            <w:pStyle w:val="27A004B50E7742A0A022296EFA3B8CC6"/>
          </w:pPr>
          <w:r w:rsidRPr="00B168D0">
            <w:rPr>
              <w:rStyle w:val="PlaceholderText"/>
            </w:rPr>
            <w:t>Enter text.</w:t>
          </w:r>
        </w:p>
      </w:docPartBody>
    </w:docPart>
    <w:docPart>
      <w:docPartPr>
        <w:name w:val="92D5EF0717FD4C1893C1F6754EEF48AF"/>
        <w:category>
          <w:name w:val="General"/>
          <w:gallery w:val="placeholder"/>
        </w:category>
        <w:types>
          <w:type w:val="bbPlcHdr"/>
        </w:types>
        <w:behaviors>
          <w:behavior w:val="content"/>
        </w:behaviors>
        <w:guid w:val="{3D794FA7-D4B3-4346-BB0E-56E0C6A76B5D}"/>
      </w:docPartPr>
      <w:docPartBody>
        <w:p w:rsidR="00520EB7" w:rsidRDefault="00A77609" w:rsidP="00A77609">
          <w:pPr>
            <w:pStyle w:val="92D5EF0717FD4C1893C1F6754EEF48AF"/>
          </w:pPr>
          <w:r w:rsidRPr="00B168D0">
            <w:rPr>
              <w:rStyle w:val="PlaceholderText"/>
            </w:rPr>
            <w:t>Enter text.</w:t>
          </w:r>
        </w:p>
      </w:docPartBody>
    </w:docPart>
    <w:docPart>
      <w:docPartPr>
        <w:name w:val="691AD8AEA20F4DC3A61DFF25CEC84275"/>
        <w:category>
          <w:name w:val="General"/>
          <w:gallery w:val="placeholder"/>
        </w:category>
        <w:types>
          <w:type w:val="bbPlcHdr"/>
        </w:types>
        <w:behaviors>
          <w:behavior w:val="content"/>
        </w:behaviors>
        <w:guid w:val="{24BA4C2D-5003-4058-9208-C42D6147F8DF}"/>
      </w:docPartPr>
      <w:docPartBody>
        <w:p w:rsidR="00520EB7" w:rsidRDefault="00A77609" w:rsidP="00A77609">
          <w:pPr>
            <w:pStyle w:val="691AD8AEA20F4DC3A61DFF25CEC84275"/>
          </w:pPr>
          <w:r w:rsidRPr="00B168D0">
            <w:rPr>
              <w:rStyle w:val="PlaceholderText"/>
            </w:rPr>
            <w:t>Select type of placement.</w:t>
          </w:r>
        </w:p>
      </w:docPartBody>
    </w:docPart>
    <w:docPart>
      <w:docPartPr>
        <w:name w:val="3D5235241E9F4829A953C9486916B782"/>
        <w:category>
          <w:name w:val="General"/>
          <w:gallery w:val="placeholder"/>
        </w:category>
        <w:types>
          <w:type w:val="bbPlcHdr"/>
        </w:types>
        <w:behaviors>
          <w:behavior w:val="content"/>
        </w:behaviors>
        <w:guid w:val="{4CD94120-F0B6-40EB-8CB1-B05707086A90}"/>
      </w:docPartPr>
      <w:docPartBody>
        <w:p w:rsidR="00520EB7" w:rsidRDefault="00A77609" w:rsidP="00A77609">
          <w:pPr>
            <w:pStyle w:val="3D5235241E9F4829A953C9486916B782"/>
          </w:pPr>
          <w:r w:rsidRPr="00B168D0">
            <w:rPr>
              <w:rStyle w:val="PlaceholderText"/>
            </w:rPr>
            <w:t>Enter text.</w:t>
          </w:r>
        </w:p>
      </w:docPartBody>
    </w:docPart>
    <w:docPart>
      <w:docPartPr>
        <w:name w:val="448AC9B44B814B4A9B2990BB25FD999F"/>
        <w:category>
          <w:name w:val="General"/>
          <w:gallery w:val="placeholder"/>
        </w:category>
        <w:types>
          <w:type w:val="bbPlcHdr"/>
        </w:types>
        <w:behaviors>
          <w:behavior w:val="content"/>
        </w:behaviors>
        <w:guid w:val="{96A99AF7-90F1-4D91-8B8A-BE95D475A0D7}"/>
      </w:docPartPr>
      <w:docPartBody>
        <w:p w:rsidR="00520EB7" w:rsidRDefault="00A77609" w:rsidP="00A77609">
          <w:pPr>
            <w:pStyle w:val="448AC9B44B814B4A9B2990BB25FD999F"/>
          </w:pPr>
          <w:r w:rsidRPr="00B168D0">
            <w:rPr>
              <w:rStyle w:val="PlaceholderText"/>
            </w:rPr>
            <w:t>Enter text.</w:t>
          </w:r>
        </w:p>
      </w:docPartBody>
    </w:docPart>
    <w:docPart>
      <w:docPartPr>
        <w:name w:val="526A955E4D644F8C99F73EC5420FAEC7"/>
        <w:category>
          <w:name w:val="General"/>
          <w:gallery w:val="placeholder"/>
        </w:category>
        <w:types>
          <w:type w:val="bbPlcHdr"/>
        </w:types>
        <w:behaviors>
          <w:behavior w:val="content"/>
        </w:behaviors>
        <w:guid w:val="{C0B89F80-5968-4152-829C-0A81B4CF7BAF}"/>
      </w:docPartPr>
      <w:docPartBody>
        <w:p w:rsidR="00520EB7" w:rsidRDefault="00A77609" w:rsidP="00A77609">
          <w:pPr>
            <w:pStyle w:val="526A955E4D644F8C99F73EC5420FAEC7"/>
          </w:pPr>
          <w:r w:rsidRPr="00B168D0">
            <w:rPr>
              <w:rStyle w:val="PlaceholderText"/>
            </w:rPr>
            <w:t>Enter text.</w:t>
          </w:r>
        </w:p>
      </w:docPartBody>
    </w:docPart>
    <w:docPart>
      <w:docPartPr>
        <w:name w:val="1AE972909FC04100A71A50A27333C09A"/>
        <w:category>
          <w:name w:val="General"/>
          <w:gallery w:val="placeholder"/>
        </w:category>
        <w:types>
          <w:type w:val="bbPlcHdr"/>
        </w:types>
        <w:behaviors>
          <w:behavior w:val="content"/>
        </w:behaviors>
        <w:guid w:val="{556EF058-DC7D-42CB-A171-2FE30B2D9F18}"/>
      </w:docPartPr>
      <w:docPartBody>
        <w:p w:rsidR="00520EB7" w:rsidRDefault="00A77609" w:rsidP="00A77609">
          <w:pPr>
            <w:pStyle w:val="1AE972909FC04100A71A50A27333C09A"/>
          </w:pPr>
          <w:r w:rsidRPr="00B168D0">
            <w:rPr>
              <w:rStyle w:val="PlaceholderText"/>
            </w:rPr>
            <w:t>Enter text.</w:t>
          </w:r>
        </w:p>
      </w:docPartBody>
    </w:docPart>
    <w:docPart>
      <w:docPartPr>
        <w:name w:val="794927ED36E64CD98A1ACE39EEF1A8F2"/>
        <w:category>
          <w:name w:val="General"/>
          <w:gallery w:val="placeholder"/>
        </w:category>
        <w:types>
          <w:type w:val="bbPlcHdr"/>
        </w:types>
        <w:behaviors>
          <w:behavior w:val="content"/>
        </w:behaviors>
        <w:guid w:val="{C143F696-D290-44A7-B998-9405BCBFEDFD}"/>
      </w:docPartPr>
      <w:docPartBody>
        <w:p w:rsidR="00520EB7" w:rsidRDefault="00A77609" w:rsidP="00A77609">
          <w:pPr>
            <w:pStyle w:val="794927ED36E64CD98A1ACE39EEF1A8F2"/>
          </w:pPr>
          <w:r w:rsidRPr="00B168D0">
            <w:rPr>
              <w:color w:val="767171" w:themeColor="background2" w:themeShade="80"/>
            </w:rPr>
            <w:t>Please select.</w:t>
          </w:r>
        </w:p>
      </w:docPartBody>
    </w:docPart>
    <w:docPart>
      <w:docPartPr>
        <w:name w:val="8954719397D14B85B8F30D06001F7C28"/>
        <w:category>
          <w:name w:val="General"/>
          <w:gallery w:val="placeholder"/>
        </w:category>
        <w:types>
          <w:type w:val="bbPlcHdr"/>
        </w:types>
        <w:behaviors>
          <w:behavior w:val="content"/>
        </w:behaviors>
        <w:guid w:val="{27DE07F6-59E2-4332-94B1-A4E41F966E43}"/>
      </w:docPartPr>
      <w:docPartBody>
        <w:p w:rsidR="00520EB7" w:rsidRDefault="00A77609" w:rsidP="00A77609">
          <w:pPr>
            <w:pStyle w:val="8954719397D14B85B8F30D06001F7C28"/>
          </w:pPr>
          <w:r w:rsidRPr="00B168D0">
            <w:rPr>
              <w:rStyle w:val="PlaceholderText"/>
            </w:rPr>
            <w:t>Enter text.</w:t>
          </w:r>
        </w:p>
      </w:docPartBody>
    </w:docPart>
    <w:docPart>
      <w:docPartPr>
        <w:name w:val="E5C6F072FA974D5D83FB93B4DD85DF5B"/>
        <w:category>
          <w:name w:val="General"/>
          <w:gallery w:val="placeholder"/>
        </w:category>
        <w:types>
          <w:type w:val="bbPlcHdr"/>
        </w:types>
        <w:behaviors>
          <w:behavior w:val="content"/>
        </w:behaviors>
        <w:guid w:val="{E3101999-81AB-49D2-9F81-B52E5505F0E2}"/>
      </w:docPartPr>
      <w:docPartBody>
        <w:p w:rsidR="00520EB7" w:rsidRDefault="00A77609" w:rsidP="00A77609">
          <w:pPr>
            <w:pStyle w:val="E5C6F072FA974D5D83FB93B4DD85DF5B"/>
          </w:pPr>
          <w:r w:rsidRPr="00B168D0">
            <w:rPr>
              <w:rStyle w:val="PlaceholderText"/>
            </w:rPr>
            <w:t>Enter text.</w:t>
          </w:r>
        </w:p>
      </w:docPartBody>
    </w:docPart>
    <w:docPart>
      <w:docPartPr>
        <w:name w:val="70575188B8E44856B56455CE241576FA"/>
        <w:category>
          <w:name w:val="General"/>
          <w:gallery w:val="placeholder"/>
        </w:category>
        <w:types>
          <w:type w:val="bbPlcHdr"/>
        </w:types>
        <w:behaviors>
          <w:behavior w:val="content"/>
        </w:behaviors>
        <w:guid w:val="{D5252E48-4ADE-4B9A-8835-9931889DC83F}"/>
      </w:docPartPr>
      <w:docPartBody>
        <w:p w:rsidR="00520EB7" w:rsidRDefault="00A77609" w:rsidP="00A77609">
          <w:pPr>
            <w:pStyle w:val="70575188B8E44856B56455CE241576FA"/>
          </w:pPr>
          <w:r w:rsidRPr="00B168D0">
            <w:rPr>
              <w:rStyle w:val="PlaceholderText"/>
            </w:rPr>
            <w:t>Enter text.</w:t>
          </w:r>
        </w:p>
      </w:docPartBody>
    </w:docPart>
    <w:docPart>
      <w:docPartPr>
        <w:name w:val="29FAB695C8564C60B1732A9916F84199"/>
        <w:category>
          <w:name w:val="General"/>
          <w:gallery w:val="placeholder"/>
        </w:category>
        <w:types>
          <w:type w:val="bbPlcHdr"/>
        </w:types>
        <w:behaviors>
          <w:behavior w:val="content"/>
        </w:behaviors>
        <w:guid w:val="{B05CC609-B758-40D7-8509-0265632BBC8E}"/>
      </w:docPartPr>
      <w:docPartBody>
        <w:p w:rsidR="00520EB7" w:rsidRDefault="00A77609" w:rsidP="00A77609">
          <w:pPr>
            <w:pStyle w:val="29FAB695C8564C60B1732A9916F84199"/>
          </w:pPr>
          <w:r w:rsidRPr="00B168D0">
            <w:rPr>
              <w:rStyle w:val="PlaceholderText"/>
            </w:rPr>
            <w:t>Select frequency.</w:t>
          </w:r>
        </w:p>
      </w:docPartBody>
    </w:docPart>
    <w:docPart>
      <w:docPartPr>
        <w:name w:val="9B21FE7FE19740A0A951A5B83CC4FA2D"/>
        <w:category>
          <w:name w:val="General"/>
          <w:gallery w:val="placeholder"/>
        </w:category>
        <w:types>
          <w:type w:val="bbPlcHdr"/>
        </w:types>
        <w:behaviors>
          <w:behavior w:val="content"/>
        </w:behaviors>
        <w:guid w:val="{4370494A-4AF9-4955-90EE-74390F4ED7F3}"/>
      </w:docPartPr>
      <w:docPartBody>
        <w:p w:rsidR="00520EB7" w:rsidRDefault="00A77609" w:rsidP="00A77609">
          <w:pPr>
            <w:pStyle w:val="9B21FE7FE19740A0A951A5B83CC4FA2D"/>
          </w:pPr>
          <w:r w:rsidRPr="00B168D0">
            <w:rPr>
              <w:rStyle w:val="PlaceholderText"/>
            </w:rPr>
            <w:t>Click here to enter a date.</w:t>
          </w:r>
        </w:p>
      </w:docPartBody>
    </w:docPart>
    <w:docPart>
      <w:docPartPr>
        <w:name w:val="E2FFCE2C387143148D563CCBC153CCAA"/>
        <w:category>
          <w:name w:val="General"/>
          <w:gallery w:val="placeholder"/>
        </w:category>
        <w:types>
          <w:type w:val="bbPlcHdr"/>
        </w:types>
        <w:behaviors>
          <w:behavior w:val="content"/>
        </w:behaviors>
        <w:guid w:val="{F96FCA13-1FD7-43F4-85EE-EEB99AF8F928}"/>
      </w:docPartPr>
      <w:docPartBody>
        <w:p w:rsidR="00520EB7" w:rsidRDefault="00A77609" w:rsidP="00A77609">
          <w:pPr>
            <w:pStyle w:val="E2FFCE2C387143148D563CCBC153CCAA"/>
          </w:pPr>
          <w:r w:rsidRPr="00B168D0">
            <w:rPr>
              <w:rStyle w:val="PlaceholderText"/>
            </w:rPr>
            <w:t>Click here to enter a date.</w:t>
          </w:r>
        </w:p>
      </w:docPartBody>
    </w:docPart>
    <w:docPart>
      <w:docPartPr>
        <w:name w:val="64A1FA0AFEEE424E8782474BE1DB95B6"/>
        <w:category>
          <w:name w:val="General"/>
          <w:gallery w:val="placeholder"/>
        </w:category>
        <w:types>
          <w:type w:val="bbPlcHdr"/>
        </w:types>
        <w:behaviors>
          <w:behavior w:val="content"/>
        </w:behaviors>
        <w:guid w:val="{3A446A2E-130F-479F-AE2B-0368F4DB71DB}"/>
      </w:docPartPr>
      <w:docPartBody>
        <w:p w:rsidR="00520EB7" w:rsidRDefault="00A77609" w:rsidP="00A77609">
          <w:pPr>
            <w:pStyle w:val="64A1FA0AFEEE424E8782474BE1DB95B6"/>
          </w:pPr>
          <w:r w:rsidRPr="00B168D0">
            <w:rPr>
              <w:rStyle w:val="PlaceholderText"/>
            </w:rPr>
            <w:t>Select duration.</w:t>
          </w:r>
        </w:p>
      </w:docPartBody>
    </w:docPart>
    <w:docPart>
      <w:docPartPr>
        <w:name w:val="21EDA0498E194E71961E6EFE038D8382"/>
        <w:category>
          <w:name w:val="General"/>
          <w:gallery w:val="placeholder"/>
        </w:category>
        <w:types>
          <w:type w:val="bbPlcHdr"/>
        </w:types>
        <w:behaviors>
          <w:behavior w:val="content"/>
        </w:behaviors>
        <w:guid w:val="{7600EE8C-1553-40C9-9C25-AFB096F3B391}"/>
      </w:docPartPr>
      <w:docPartBody>
        <w:p w:rsidR="00520EB7" w:rsidRDefault="00A77609" w:rsidP="00A77609">
          <w:pPr>
            <w:pStyle w:val="21EDA0498E194E71961E6EFE038D8382"/>
          </w:pPr>
          <w:r w:rsidRPr="00B168D0">
            <w:rPr>
              <w:rStyle w:val="PlaceholderText"/>
            </w:rPr>
            <w:t>Please select.</w:t>
          </w:r>
        </w:p>
      </w:docPartBody>
    </w:docPart>
    <w:docPart>
      <w:docPartPr>
        <w:name w:val="55F0D595D8974E7EB3D3425729E8501E"/>
        <w:category>
          <w:name w:val="General"/>
          <w:gallery w:val="placeholder"/>
        </w:category>
        <w:types>
          <w:type w:val="bbPlcHdr"/>
        </w:types>
        <w:behaviors>
          <w:behavior w:val="content"/>
        </w:behaviors>
        <w:guid w:val="{556504ED-7526-4AE5-A336-7574CB22A48D}"/>
      </w:docPartPr>
      <w:docPartBody>
        <w:p w:rsidR="00520EB7" w:rsidRDefault="00A77609" w:rsidP="00A77609">
          <w:pPr>
            <w:pStyle w:val="55F0D595D8974E7EB3D3425729E8501E"/>
          </w:pPr>
          <w:r w:rsidRPr="00B168D0">
            <w:rPr>
              <w:rStyle w:val="PlaceholderText"/>
            </w:rPr>
            <w:t>Please select.</w:t>
          </w:r>
        </w:p>
      </w:docPartBody>
    </w:docPart>
    <w:docPart>
      <w:docPartPr>
        <w:name w:val="9770EC95F9024495956D55AAD9DBBE2A"/>
        <w:category>
          <w:name w:val="General"/>
          <w:gallery w:val="placeholder"/>
        </w:category>
        <w:types>
          <w:type w:val="bbPlcHdr"/>
        </w:types>
        <w:behaviors>
          <w:behavior w:val="content"/>
        </w:behaviors>
        <w:guid w:val="{D23D0A6A-C972-4853-9487-1D408999D41E}"/>
      </w:docPartPr>
      <w:docPartBody>
        <w:p w:rsidR="00520EB7" w:rsidRDefault="00A77609" w:rsidP="00A77609">
          <w:pPr>
            <w:pStyle w:val="9770EC95F9024495956D55AAD9DBBE2A"/>
          </w:pPr>
          <w:r w:rsidRPr="00B168D0">
            <w:rPr>
              <w:rStyle w:val="PlaceholderText"/>
            </w:rPr>
            <w:t>Enter text.</w:t>
          </w:r>
        </w:p>
      </w:docPartBody>
    </w:docPart>
    <w:docPart>
      <w:docPartPr>
        <w:name w:val="35FFD84C15E942FBA5B6081E7ABF419C"/>
        <w:category>
          <w:name w:val="General"/>
          <w:gallery w:val="placeholder"/>
        </w:category>
        <w:types>
          <w:type w:val="bbPlcHdr"/>
        </w:types>
        <w:behaviors>
          <w:behavior w:val="content"/>
        </w:behaviors>
        <w:guid w:val="{B97693C8-46EB-475D-B60D-A8E94FE07D32}"/>
      </w:docPartPr>
      <w:docPartBody>
        <w:p w:rsidR="00520EB7" w:rsidRDefault="00A77609" w:rsidP="00A77609">
          <w:pPr>
            <w:pStyle w:val="35FFD84C15E942FBA5B6081E7ABF419C"/>
          </w:pPr>
          <w:r w:rsidRPr="00B168D0">
            <w:rPr>
              <w:rStyle w:val="PlaceholderText"/>
            </w:rPr>
            <w:t>Language 1</w:t>
          </w:r>
        </w:p>
      </w:docPartBody>
    </w:docPart>
    <w:docPart>
      <w:docPartPr>
        <w:name w:val="7B00E6298AF44F639A95EE0A8C55F04D"/>
        <w:category>
          <w:name w:val="General"/>
          <w:gallery w:val="placeholder"/>
        </w:category>
        <w:types>
          <w:type w:val="bbPlcHdr"/>
        </w:types>
        <w:behaviors>
          <w:behavior w:val="content"/>
        </w:behaviors>
        <w:guid w:val="{22C117FC-ABE8-457F-886E-D10383951190}"/>
      </w:docPartPr>
      <w:docPartBody>
        <w:p w:rsidR="00520EB7" w:rsidRDefault="00A77609" w:rsidP="00A77609">
          <w:pPr>
            <w:pStyle w:val="7B00E6298AF44F639A95EE0A8C55F04D"/>
          </w:pPr>
          <w:r w:rsidRPr="00B168D0">
            <w:rPr>
              <w:rStyle w:val="PlaceholderText"/>
            </w:rPr>
            <w:t>Please specify.</w:t>
          </w:r>
        </w:p>
      </w:docPartBody>
    </w:docPart>
    <w:docPart>
      <w:docPartPr>
        <w:name w:val="6EEEE24F8E7242FB9D51D724F562C78E"/>
        <w:category>
          <w:name w:val="General"/>
          <w:gallery w:val="placeholder"/>
        </w:category>
        <w:types>
          <w:type w:val="bbPlcHdr"/>
        </w:types>
        <w:behaviors>
          <w:behavior w:val="content"/>
        </w:behaviors>
        <w:guid w:val="{7422334B-FDA8-48A9-B968-96184A5C2E16}"/>
      </w:docPartPr>
      <w:docPartBody>
        <w:p w:rsidR="00520EB7" w:rsidRDefault="00A77609" w:rsidP="00A77609">
          <w:pPr>
            <w:pStyle w:val="6EEEE24F8E7242FB9D51D724F562C78E"/>
          </w:pPr>
          <w:r w:rsidRPr="00B168D0">
            <w:rPr>
              <w:rStyle w:val="PlaceholderText"/>
            </w:rPr>
            <w:t>Language 2</w:t>
          </w:r>
        </w:p>
      </w:docPartBody>
    </w:docPart>
    <w:docPart>
      <w:docPartPr>
        <w:name w:val="2BB5D15F045641F2AF6E32FC544BF8A7"/>
        <w:category>
          <w:name w:val="General"/>
          <w:gallery w:val="placeholder"/>
        </w:category>
        <w:types>
          <w:type w:val="bbPlcHdr"/>
        </w:types>
        <w:behaviors>
          <w:behavior w:val="content"/>
        </w:behaviors>
        <w:guid w:val="{8D6111B8-45D2-4FA7-90C2-EF46656A0A7C}"/>
      </w:docPartPr>
      <w:docPartBody>
        <w:p w:rsidR="00520EB7" w:rsidRDefault="00A77609" w:rsidP="00A77609">
          <w:pPr>
            <w:pStyle w:val="2BB5D15F045641F2AF6E32FC544BF8A7"/>
          </w:pPr>
          <w:r w:rsidRPr="00B168D0">
            <w:rPr>
              <w:rStyle w:val="PlaceholderText"/>
            </w:rPr>
            <w:t>Please specify.</w:t>
          </w:r>
        </w:p>
      </w:docPartBody>
    </w:docPart>
    <w:docPart>
      <w:docPartPr>
        <w:name w:val="8DDC0BC3C4054BE1AC7E5E530A513BF6"/>
        <w:category>
          <w:name w:val="General"/>
          <w:gallery w:val="placeholder"/>
        </w:category>
        <w:types>
          <w:type w:val="bbPlcHdr"/>
        </w:types>
        <w:behaviors>
          <w:behavior w:val="content"/>
        </w:behaviors>
        <w:guid w:val="{43868005-E965-48FA-8438-FA395B52C6AA}"/>
      </w:docPartPr>
      <w:docPartBody>
        <w:p w:rsidR="00520EB7" w:rsidRDefault="00A77609" w:rsidP="00A77609">
          <w:pPr>
            <w:pStyle w:val="8DDC0BC3C4054BE1AC7E5E530A513BF6"/>
          </w:pPr>
          <w:r w:rsidRPr="00B168D0">
            <w:rPr>
              <w:rStyle w:val="PlaceholderText"/>
            </w:rPr>
            <w:t>Language 1</w:t>
          </w:r>
        </w:p>
      </w:docPartBody>
    </w:docPart>
    <w:docPart>
      <w:docPartPr>
        <w:name w:val="2226FA81FBD64684957DC5A401B9FFD7"/>
        <w:category>
          <w:name w:val="General"/>
          <w:gallery w:val="placeholder"/>
        </w:category>
        <w:types>
          <w:type w:val="bbPlcHdr"/>
        </w:types>
        <w:behaviors>
          <w:behavior w:val="content"/>
        </w:behaviors>
        <w:guid w:val="{083C7330-C0D8-494F-A34A-D2874A62602C}"/>
      </w:docPartPr>
      <w:docPartBody>
        <w:p w:rsidR="00520EB7" w:rsidRDefault="00A77609" w:rsidP="00A77609">
          <w:pPr>
            <w:pStyle w:val="2226FA81FBD64684957DC5A401B9FFD7"/>
          </w:pPr>
          <w:r w:rsidRPr="00B168D0">
            <w:rPr>
              <w:rStyle w:val="PlaceholderText"/>
            </w:rPr>
            <w:t>Please specify.</w:t>
          </w:r>
        </w:p>
      </w:docPartBody>
    </w:docPart>
    <w:docPart>
      <w:docPartPr>
        <w:name w:val="8136FD1A9D19414B95AAE8B7C137DD04"/>
        <w:category>
          <w:name w:val="General"/>
          <w:gallery w:val="placeholder"/>
        </w:category>
        <w:types>
          <w:type w:val="bbPlcHdr"/>
        </w:types>
        <w:behaviors>
          <w:behavior w:val="content"/>
        </w:behaviors>
        <w:guid w:val="{550CE3F1-F078-4CF0-94D9-59A7DE901A57}"/>
      </w:docPartPr>
      <w:docPartBody>
        <w:p w:rsidR="00520EB7" w:rsidRDefault="00A77609" w:rsidP="00A77609">
          <w:pPr>
            <w:pStyle w:val="8136FD1A9D19414B95AAE8B7C137DD04"/>
          </w:pPr>
          <w:r w:rsidRPr="00B168D0">
            <w:rPr>
              <w:rStyle w:val="PlaceholderText"/>
            </w:rPr>
            <w:t>Language 2</w:t>
          </w:r>
        </w:p>
      </w:docPartBody>
    </w:docPart>
    <w:docPart>
      <w:docPartPr>
        <w:name w:val="384445A13324430FABF4C274481CF5B6"/>
        <w:category>
          <w:name w:val="General"/>
          <w:gallery w:val="placeholder"/>
        </w:category>
        <w:types>
          <w:type w:val="bbPlcHdr"/>
        </w:types>
        <w:behaviors>
          <w:behavior w:val="content"/>
        </w:behaviors>
        <w:guid w:val="{0F1CCAB2-B292-480C-B455-34F06CC8B21F}"/>
      </w:docPartPr>
      <w:docPartBody>
        <w:p w:rsidR="00520EB7" w:rsidRDefault="00A77609" w:rsidP="00A77609">
          <w:pPr>
            <w:pStyle w:val="384445A13324430FABF4C274481CF5B6"/>
          </w:pPr>
          <w:r w:rsidRPr="00B168D0">
            <w:rPr>
              <w:rStyle w:val="PlaceholderText"/>
            </w:rPr>
            <w:t>Please specify.</w:t>
          </w:r>
        </w:p>
      </w:docPartBody>
    </w:docPart>
    <w:docPart>
      <w:docPartPr>
        <w:name w:val="A8734075E69B4902AF70835767E62FAA"/>
        <w:category>
          <w:name w:val="General"/>
          <w:gallery w:val="placeholder"/>
        </w:category>
        <w:types>
          <w:type w:val="bbPlcHdr"/>
        </w:types>
        <w:behaviors>
          <w:behavior w:val="content"/>
        </w:behaviors>
        <w:guid w:val="{069CBD55-5B7C-4390-BAFC-B8F843A15A03}"/>
      </w:docPartPr>
      <w:docPartBody>
        <w:p w:rsidR="00520EB7" w:rsidRDefault="00A77609" w:rsidP="00A77609">
          <w:pPr>
            <w:pStyle w:val="A8734075E69B4902AF70835767E62FAA"/>
          </w:pPr>
          <w:r w:rsidRPr="00B168D0">
            <w:rPr>
              <w:rStyle w:val="PlaceholderText"/>
            </w:rPr>
            <w:t>Please specify.</w:t>
          </w:r>
        </w:p>
      </w:docPartBody>
    </w:docPart>
    <w:docPart>
      <w:docPartPr>
        <w:name w:val="E64CDEE859214367BDEEA34998E2AB5F"/>
        <w:category>
          <w:name w:val="General"/>
          <w:gallery w:val="placeholder"/>
        </w:category>
        <w:types>
          <w:type w:val="bbPlcHdr"/>
        </w:types>
        <w:behaviors>
          <w:behavior w:val="content"/>
        </w:behaviors>
        <w:guid w:val="{B7674E44-836A-4747-9FCC-64F5EAA4BBDF}"/>
      </w:docPartPr>
      <w:docPartBody>
        <w:p w:rsidR="00520EB7" w:rsidRDefault="00BC76C9" w:rsidP="00BC76C9">
          <w:pPr>
            <w:pStyle w:val="E64CDEE859214367BDEEA34998E2AB5F"/>
          </w:pPr>
          <w:r w:rsidRPr="009417BA">
            <w:rPr>
              <w:rStyle w:val="PlaceholderText"/>
            </w:rPr>
            <w:t>Click here to enter text.</w:t>
          </w:r>
        </w:p>
      </w:docPartBody>
    </w:docPart>
    <w:docPart>
      <w:docPartPr>
        <w:name w:val="60B0B391B5D647FD80F1CC0366D3FE68"/>
        <w:category>
          <w:name w:val="General"/>
          <w:gallery w:val="placeholder"/>
        </w:category>
        <w:types>
          <w:type w:val="bbPlcHdr"/>
        </w:types>
        <w:behaviors>
          <w:behavior w:val="content"/>
        </w:behaviors>
        <w:guid w:val="{9A66A8D3-B80D-4555-A6F0-3085798049ED}"/>
      </w:docPartPr>
      <w:docPartBody>
        <w:p w:rsidR="00520EB7" w:rsidRDefault="00A77609" w:rsidP="00A77609">
          <w:pPr>
            <w:pStyle w:val="60B0B391B5D647FD80F1CC0366D3FE68"/>
          </w:pPr>
          <w:r w:rsidRPr="00B168D0">
            <w:rPr>
              <w:rStyle w:val="PlaceholderText"/>
            </w:rPr>
            <w:t>Please specify.</w:t>
          </w:r>
        </w:p>
      </w:docPartBody>
    </w:docPart>
    <w:docPart>
      <w:docPartPr>
        <w:name w:val="DDF0B7FC01D747B0B26BE35CEE7F4899"/>
        <w:category>
          <w:name w:val="General"/>
          <w:gallery w:val="placeholder"/>
        </w:category>
        <w:types>
          <w:type w:val="bbPlcHdr"/>
        </w:types>
        <w:behaviors>
          <w:behavior w:val="content"/>
        </w:behaviors>
        <w:guid w:val="{AF8527FE-D608-4855-BABD-A1D672584063}"/>
      </w:docPartPr>
      <w:docPartBody>
        <w:p w:rsidR="00520EB7" w:rsidRDefault="00BC76C9" w:rsidP="00BC76C9">
          <w:pPr>
            <w:pStyle w:val="DDF0B7FC01D747B0B26BE35CEE7F4899"/>
          </w:pPr>
          <w:r w:rsidRPr="009417BA">
            <w:rPr>
              <w:rStyle w:val="PlaceholderText"/>
            </w:rPr>
            <w:t>Click here to enter text.</w:t>
          </w:r>
        </w:p>
      </w:docPartBody>
    </w:docPart>
    <w:docPart>
      <w:docPartPr>
        <w:name w:val="61F3AB123F7949B99A6D34F0B42E44A5"/>
        <w:category>
          <w:name w:val="General"/>
          <w:gallery w:val="placeholder"/>
        </w:category>
        <w:types>
          <w:type w:val="bbPlcHdr"/>
        </w:types>
        <w:behaviors>
          <w:behavior w:val="content"/>
        </w:behaviors>
        <w:guid w:val="{EF28D09F-9DE3-44E7-B1B5-ABB987E8107C}"/>
      </w:docPartPr>
      <w:docPartBody>
        <w:p w:rsidR="00520EB7" w:rsidRDefault="00A77609" w:rsidP="00A77609">
          <w:pPr>
            <w:pStyle w:val="61F3AB123F7949B99A6D34F0B42E44A5"/>
          </w:pPr>
          <w:r w:rsidRPr="00B168D0">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D1"/>
    <w:rsid w:val="000725D1"/>
    <w:rsid w:val="003E4652"/>
    <w:rsid w:val="00520EB7"/>
    <w:rsid w:val="00A77609"/>
    <w:rsid w:val="00A904F4"/>
    <w:rsid w:val="00AD26C8"/>
    <w:rsid w:val="00BC76C9"/>
    <w:rsid w:val="00C02D86"/>
    <w:rsid w:val="00CC7C29"/>
    <w:rsid w:val="00CD0759"/>
    <w:rsid w:val="00F268D3"/>
    <w:rsid w:val="00F5383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609"/>
    <w:rPr>
      <w:color w:val="808080"/>
    </w:rPr>
  </w:style>
  <w:style w:type="paragraph" w:customStyle="1" w:styleId="E64CDEE859214367BDEEA34998E2AB5F">
    <w:name w:val="E64CDEE859214367BDEEA34998E2AB5F"/>
    <w:rsid w:val="00BC76C9"/>
    <w:rPr>
      <w:lang w:eastAsia="zh-CN"/>
    </w:rPr>
  </w:style>
  <w:style w:type="paragraph" w:customStyle="1" w:styleId="DDF0B7FC01D747B0B26BE35CEE7F4899">
    <w:name w:val="DDF0B7FC01D747B0B26BE35CEE7F4899"/>
    <w:rsid w:val="00BC76C9"/>
    <w:rPr>
      <w:lang w:eastAsia="zh-CN"/>
    </w:rPr>
  </w:style>
  <w:style w:type="paragraph" w:customStyle="1" w:styleId="EAA391439CB4480CB64CFE72AD49C69C1">
    <w:name w:val="EAA391439CB4480CB64CFE72AD49C69C1"/>
    <w:rsid w:val="00CD0759"/>
    <w:pPr>
      <w:spacing w:after="0" w:line="240" w:lineRule="auto"/>
    </w:pPr>
    <w:rPr>
      <w:rFonts w:eastAsiaTheme="minorHAnsi"/>
      <w:lang w:eastAsia="en-US"/>
    </w:rPr>
  </w:style>
  <w:style w:type="paragraph" w:customStyle="1" w:styleId="28DCA667C1474EF3B7CDFE0E622D05212">
    <w:name w:val="28DCA667C1474EF3B7CDFE0E622D05212"/>
    <w:rsid w:val="00CD0759"/>
    <w:pPr>
      <w:spacing w:after="0" w:line="240" w:lineRule="auto"/>
    </w:pPr>
    <w:rPr>
      <w:rFonts w:eastAsiaTheme="minorHAnsi"/>
      <w:lang w:eastAsia="en-US"/>
    </w:rPr>
  </w:style>
  <w:style w:type="paragraph" w:customStyle="1" w:styleId="D0D66C81C8C2406F9576D0993EB571192">
    <w:name w:val="D0D66C81C8C2406F9576D0993EB571192"/>
    <w:rsid w:val="00CD0759"/>
    <w:pPr>
      <w:spacing w:after="0" w:line="240" w:lineRule="auto"/>
    </w:pPr>
    <w:rPr>
      <w:rFonts w:eastAsiaTheme="minorHAnsi"/>
      <w:lang w:eastAsia="en-US"/>
    </w:rPr>
  </w:style>
  <w:style w:type="paragraph" w:customStyle="1" w:styleId="9B0629B48E70447EA2E39A26BBCF664F1">
    <w:name w:val="9B0629B48E70447EA2E39A26BBCF664F1"/>
    <w:rsid w:val="00CD0759"/>
    <w:pPr>
      <w:spacing w:after="0" w:line="240" w:lineRule="auto"/>
    </w:pPr>
    <w:rPr>
      <w:rFonts w:eastAsiaTheme="minorHAnsi"/>
      <w:lang w:eastAsia="en-US"/>
    </w:rPr>
  </w:style>
  <w:style w:type="paragraph" w:customStyle="1" w:styleId="0688B625A0B94FE1BCF99984334092C82">
    <w:name w:val="0688B625A0B94FE1BCF99984334092C82"/>
    <w:rsid w:val="00CD0759"/>
    <w:pPr>
      <w:spacing w:after="0" w:line="240" w:lineRule="auto"/>
    </w:pPr>
    <w:rPr>
      <w:rFonts w:eastAsiaTheme="minorHAnsi"/>
      <w:lang w:eastAsia="en-US"/>
    </w:rPr>
  </w:style>
  <w:style w:type="paragraph" w:customStyle="1" w:styleId="36D5FBDFA2514605BCF90E52B1F2E7532">
    <w:name w:val="36D5FBDFA2514605BCF90E52B1F2E7532"/>
    <w:rsid w:val="00CD0759"/>
    <w:pPr>
      <w:spacing w:after="0" w:line="240" w:lineRule="auto"/>
    </w:pPr>
    <w:rPr>
      <w:rFonts w:eastAsiaTheme="minorHAnsi"/>
      <w:lang w:eastAsia="en-US"/>
    </w:rPr>
  </w:style>
  <w:style w:type="paragraph" w:customStyle="1" w:styleId="F03F1C088E334354AFA9075BCBBBE2A32">
    <w:name w:val="F03F1C088E334354AFA9075BCBBBE2A32"/>
    <w:rsid w:val="00CD0759"/>
    <w:pPr>
      <w:spacing w:after="0" w:line="240" w:lineRule="auto"/>
    </w:pPr>
    <w:rPr>
      <w:rFonts w:eastAsiaTheme="minorHAnsi"/>
      <w:lang w:eastAsia="en-US"/>
    </w:rPr>
  </w:style>
  <w:style w:type="paragraph" w:customStyle="1" w:styleId="51B1472471BA4504A2879C59B84079752">
    <w:name w:val="51B1472471BA4504A2879C59B84079752"/>
    <w:rsid w:val="00CD0759"/>
    <w:pPr>
      <w:spacing w:after="0" w:line="240" w:lineRule="auto"/>
    </w:pPr>
    <w:rPr>
      <w:rFonts w:eastAsiaTheme="minorHAnsi"/>
      <w:lang w:eastAsia="en-US"/>
    </w:rPr>
  </w:style>
  <w:style w:type="paragraph" w:customStyle="1" w:styleId="A4D305912552454AB1D698F7C5CB99F62">
    <w:name w:val="A4D305912552454AB1D698F7C5CB99F62"/>
    <w:rsid w:val="00CD0759"/>
    <w:pPr>
      <w:spacing w:after="0" w:line="240" w:lineRule="auto"/>
    </w:pPr>
    <w:rPr>
      <w:rFonts w:eastAsiaTheme="minorHAnsi"/>
      <w:lang w:eastAsia="en-US"/>
    </w:rPr>
  </w:style>
  <w:style w:type="paragraph" w:customStyle="1" w:styleId="CAAAEBCC5A054820A1E07DA9AB1E15792">
    <w:name w:val="CAAAEBCC5A054820A1E07DA9AB1E15792"/>
    <w:rsid w:val="00CD0759"/>
    <w:pPr>
      <w:spacing w:after="0" w:line="240" w:lineRule="auto"/>
    </w:pPr>
    <w:rPr>
      <w:rFonts w:eastAsiaTheme="minorHAnsi"/>
      <w:lang w:eastAsia="en-US"/>
    </w:rPr>
  </w:style>
  <w:style w:type="paragraph" w:customStyle="1" w:styleId="DD8542BDFA6043BF8EB1379ADEADA18F2">
    <w:name w:val="DD8542BDFA6043BF8EB1379ADEADA18F2"/>
    <w:rsid w:val="00CD0759"/>
    <w:pPr>
      <w:spacing w:after="0" w:line="240" w:lineRule="auto"/>
    </w:pPr>
    <w:rPr>
      <w:rFonts w:eastAsiaTheme="minorHAnsi"/>
      <w:lang w:eastAsia="en-US"/>
    </w:rPr>
  </w:style>
  <w:style w:type="paragraph" w:customStyle="1" w:styleId="FD501A58803A400AB751700451A0BA7C2">
    <w:name w:val="FD501A58803A400AB751700451A0BA7C2"/>
    <w:rsid w:val="00CD0759"/>
    <w:pPr>
      <w:spacing w:after="0" w:line="240" w:lineRule="auto"/>
    </w:pPr>
    <w:rPr>
      <w:rFonts w:eastAsiaTheme="minorHAnsi"/>
      <w:lang w:eastAsia="en-US"/>
    </w:rPr>
  </w:style>
  <w:style w:type="paragraph" w:customStyle="1" w:styleId="1062F9C569364A18BBA8993E3A650E012">
    <w:name w:val="1062F9C569364A18BBA8993E3A650E012"/>
    <w:rsid w:val="00CD0759"/>
    <w:pPr>
      <w:spacing w:after="0" w:line="240" w:lineRule="auto"/>
    </w:pPr>
    <w:rPr>
      <w:rFonts w:eastAsiaTheme="minorHAnsi"/>
      <w:lang w:eastAsia="en-US"/>
    </w:rPr>
  </w:style>
  <w:style w:type="paragraph" w:customStyle="1" w:styleId="27A004B50E7742A0A022296EFA3B8CC62">
    <w:name w:val="27A004B50E7742A0A022296EFA3B8CC62"/>
    <w:rsid w:val="00CD0759"/>
    <w:pPr>
      <w:spacing w:after="0" w:line="240" w:lineRule="auto"/>
    </w:pPr>
    <w:rPr>
      <w:rFonts w:eastAsiaTheme="minorHAnsi"/>
      <w:lang w:eastAsia="en-US"/>
    </w:rPr>
  </w:style>
  <w:style w:type="paragraph" w:customStyle="1" w:styleId="92D5EF0717FD4C1893C1F6754EEF48AF2">
    <w:name w:val="92D5EF0717FD4C1893C1F6754EEF48AF2"/>
    <w:rsid w:val="00CD0759"/>
    <w:pPr>
      <w:spacing w:after="0" w:line="240" w:lineRule="auto"/>
    </w:pPr>
    <w:rPr>
      <w:rFonts w:eastAsiaTheme="minorHAnsi"/>
      <w:lang w:eastAsia="en-US"/>
    </w:rPr>
  </w:style>
  <w:style w:type="paragraph" w:customStyle="1" w:styleId="691AD8AEA20F4DC3A61DFF25CEC842752">
    <w:name w:val="691AD8AEA20F4DC3A61DFF25CEC842752"/>
    <w:rsid w:val="00CD0759"/>
    <w:pPr>
      <w:spacing w:after="0" w:line="240" w:lineRule="auto"/>
    </w:pPr>
    <w:rPr>
      <w:rFonts w:eastAsiaTheme="minorHAnsi"/>
      <w:lang w:eastAsia="en-US"/>
    </w:rPr>
  </w:style>
  <w:style w:type="paragraph" w:customStyle="1" w:styleId="3D5235241E9F4829A953C9486916B7822">
    <w:name w:val="3D5235241E9F4829A953C9486916B7822"/>
    <w:rsid w:val="00CD0759"/>
    <w:pPr>
      <w:spacing w:after="0" w:line="240" w:lineRule="auto"/>
    </w:pPr>
    <w:rPr>
      <w:rFonts w:eastAsiaTheme="minorHAnsi"/>
      <w:lang w:eastAsia="en-US"/>
    </w:rPr>
  </w:style>
  <w:style w:type="paragraph" w:customStyle="1" w:styleId="448AC9B44B814B4A9B2990BB25FD999F2">
    <w:name w:val="448AC9B44B814B4A9B2990BB25FD999F2"/>
    <w:rsid w:val="00CD0759"/>
    <w:pPr>
      <w:spacing w:after="0" w:line="240" w:lineRule="auto"/>
    </w:pPr>
    <w:rPr>
      <w:rFonts w:eastAsiaTheme="minorHAnsi"/>
      <w:lang w:eastAsia="en-US"/>
    </w:rPr>
  </w:style>
  <w:style w:type="paragraph" w:customStyle="1" w:styleId="526A955E4D644F8C99F73EC5420FAEC72">
    <w:name w:val="526A955E4D644F8C99F73EC5420FAEC72"/>
    <w:rsid w:val="00CD0759"/>
    <w:pPr>
      <w:spacing w:after="0" w:line="240" w:lineRule="auto"/>
    </w:pPr>
    <w:rPr>
      <w:rFonts w:eastAsiaTheme="minorHAnsi"/>
      <w:lang w:eastAsia="en-US"/>
    </w:rPr>
  </w:style>
  <w:style w:type="paragraph" w:customStyle="1" w:styleId="1AE972909FC04100A71A50A27333C09A2">
    <w:name w:val="1AE972909FC04100A71A50A27333C09A2"/>
    <w:rsid w:val="00CD0759"/>
    <w:pPr>
      <w:spacing w:after="0" w:line="240" w:lineRule="auto"/>
    </w:pPr>
    <w:rPr>
      <w:rFonts w:eastAsiaTheme="minorHAnsi"/>
      <w:lang w:eastAsia="en-US"/>
    </w:rPr>
  </w:style>
  <w:style w:type="paragraph" w:customStyle="1" w:styleId="794927ED36E64CD98A1ACE39EEF1A8F22">
    <w:name w:val="794927ED36E64CD98A1ACE39EEF1A8F22"/>
    <w:rsid w:val="00CD0759"/>
    <w:pPr>
      <w:spacing w:after="0" w:line="240" w:lineRule="auto"/>
    </w:pPr>
    <w:rPr>
      <w:rFonts w:eastAsiaTheme="minorHAnsi"/>
      <w:lang w:eastAsia="en-US"/>
    </w:rPr>
  </w:style>
  <w:style w:type="paragraph" w:customStyle="1" w:styleId="8954719397D14B85B8F30D06001F7C282">
    <w:name w:val="8954719397D14B85B8F30D06001F7C282"/>
    <w:rsid w:val="00CD0759"/>
    <w:pPr>
      <w:spacing w:after="0" w:line="240" w:lineRule="auto"/>
    </w:pPr>
    <w:rPr>
      <w:rFonts w:eastAsiaTheme="minorHAnsi"/>
      <w:lang w:eastAsia="en-US"/>
    </w:rPr>
  </w:style>
  <w:style w:type="paragraph" w:customStyle="1" w:styleId="E5C6F072FA974D5D83FB93B4DD85DF5B2">
    <w:name w:val="E5C6F072FA974D5D83FB93B4DD85DF5B2"/>
    <w:rsid w:val="00CD0759"/>
    <w:pPr>
      <w:spacing w:after="0" w:line="240" w:lineRule="auto"/>
    </w:pPr>
    <w:rPr>
      <w:rFonts w:eastAsiaTheme="minorHAnsi"/>
      <w:lang w:eastAsia="en-US"/>
    </w:rPr>
  </w:style>
  <w:style w:type="paragraph" w:customStyle="1" w:styleId="70575188B8E44856B56455CE241576FA2">
    <w:name w:val="70575188B8E44856B56455CE241576FA2"/>
    <w:rsid w:val="00CD0759"/>
    <w:pPr>
      <w:spacing w:after="0" w:line="240" w:lineRule="auto"/>
    </w:pPr>
    <w:rPr>
      <w:rFonts w:eastAsiaTheme="minorHAnsi"/>
      <w:lang w:eastAsia="en-US"/>
    </w:rPr>
  </w:style>
  <w:style w:type="paragraph" w:customStyle="1" w:styleId="29FAB695C8564C60B1732A9916F841992">
    <w:name w:val="29FAB695C8564C60B1732A9916F841992"/>
    <w:rsid w:val="00CD0759"/>
    <w:pPr>
      <w:spacing w:after="0" w:line="240" w:lineRule="auto"/>
    </w:pPr>
    <w:rPr>
      <w:rFonts w:eastAsiaTheme="minorHAnsi"/>
      <w:lang w:eastAsia="en-US"/>
    </w:rPr>
  </w:style>
  <w:style w:type="paragraph" w:customStyle="1" w:styleId="9B21FE7FE19740A0A951A5B83CC4FA2D2">
    <w:name w:val="9B21FE7FE19740A0A951A5B83CC4FA2D2"/>
    <w:rsid w:val="00CD0759"/>
    <w:pPr>
      <w:spacing w:after="0" w:line="240" w:lineRule="auto"/>
    </w:pPr>
    <w:rPr>
      <w:rFonts w:eastAsiaTheme="minorHAnsi"/>
      <w:lang w:eastAsia="en-US"/>
    </w:rPr>
  </w:style>
  <w:style w:type="paragraph" w:customStyle="1" w:styleId="E2FFCE2C387143148D563CCBC153CCAA2">
    <w:name w:val="E2FFCE2C387143148D563CCBC153CCAA2"/>
    <w:rsid w:val="00CD0759"/>
    <w:pPr>
      <w:spacing w:after="0" w:line="240" w:lineRule="auto"/>
    </w:pPr>
    <w:rPr>
      <w:rFonts w:eastAsiaTheme="minorHAnsi"/>
      <w:lang w:eastAsia="en-US"/>
    </w:rPr>
  </w:style>
  <w:style w:type="paragraph" w:customStyle="1" w:styleId="64A1FA0AFEEE424E8782474BE1DB95B62">
    <w:name w:val="64A1FA0AFEEE424E8782474BE1DB95B62"/>
    <w:rsid w:val="00CD0759"/>
    <w:pPr>
      <w:spacing w:after="0" w:line="240" w:lineRule="auto"/>
    </w:pPr>
    <w:rPr>
      <w:rFonts w:eastAsiaTheme="minorHAnsi"/>
      <w:lang w:eastAsia="en-US"/>
    </w:rPr>
  </w:style>
  <w:style w:type="paragraph" w:customStyle="1" w:styleId="21EDA0498E194E71961E6EFE038D83822">
    <w:name w:val="21EDA0498E194E71961E6EFE038D83822"/>
    <w:rsid w:val="00CD0759"/>
    <w:pPr>
      <w:spacing w:after="0" w:line="240" w:lineRule="auto"/>
    </w:pPr>
    <w:rPr>
      <w:rFonts w:eastAsiaTheme="minorHAnsi"/>
      <w:lang w:eastAsia="en-US"/>
    </w:rPr>
  </w:style>
  <w:style w:type="paragraph" w:customStyle="1" w:styleId="61F3AB123F7949B99A6D34F0B42E44A52">
    <w:name w:val="61F3AB123F7949B99A6D34F0B42E44A52"/>
    <w:rsid w:val="00CD0759"/>
    <w:pPr>
      <w:spacing w:after="0" w:line="240" w:lineRule="auto"/>
    </w:pPr>
    <w:rPr>
      <w:rFonts w:eastAsiaTheme="minorHAnsi"/>
      <w:lang w:eastAsia="en-US"/>
    </w:rPr>
  </w:style>
  <w:style w:type="paragraph" w:customStyle="1" w:styleId="55F0D595D8974E7EB3D3425729E8501E2">
    <w:name w:val="55F0D595D8974E7EB3D3425729E8501E2"/>
    <w:rsid w:val="00CD0759"/>
    <w:pPr>
      <w:spacing w:after="0" w:line="240" w:lineRule="auto"/>
    </w:pPr>
    <w:rPr>
      <w:rFonts w:eastAsiaTheme="minorHAnsi"/>
      <w:lang w:eastAsia="en-US"/>
    </w:rPr>
  </w:style>
  <w:style w:type="paragraph" w:customStyle="1" w:styleId="9770EC95F9024495956D55AAD9DBBE2A2">
    <w:name w:val="9770EC95F9024495956D55AAD9DBBE2A2"/>
    <w:rsid w:val="00CD0759"/>
    <w:pPr>
      <w:spacing w:after="0" w:line="240" w:lineRule="auto"/>
    </w:pPr>
    <w:rPr>
      <w:rFonts w:eastAsiaTheme="minorHAnsi"/>
      <w:lang w:eastAsia="en-US"/>
    </w:rPr>
  </w:style>
  <w:style w:type="paragraph" w:customStyle="1" w:styleId="35FFD84C15E942FBA5B6081E7ABF419C2">
    <w:name w:val="35FFD84C15E942FBA5B6081E7ABF419C2"/>
    <w:rsid w:val="00CD0759"/>
    <w:pPr>
      <w:spacing w:after="0" w:line="240" w:lineRule="auto"/>
    </w:pPr>
    <w:rPr>
      <w:rFonts w:eastAsiaTheme="minorHAnsi"/>
      <w:lang w:eastAsia="en-US"/>
    </w:rPr>
  </w:style>
  <w:style w:type="paragraph" w:customStyle="1" w:styleId="7B00E6298AF44F639A95EE0A8C55F04D2">
    <w:name w:val="7B00E6298AF44F639A95EE0A8C55F04D2"/>
    <w:rsid w:val="00CD0759"/>
    <w:pPr>
      <w:spacing w:after="0" w:line="240" w:lineRule="auto"/>
    </w:pPr>
    <w:rPr>
      <w:rFonts w:eastAsiaTheme="minorHAnsi"/>
      <w:lang w:eastAsia="en-US"/>
    </w:rPr>
  </w:style>
  <w:style w:type="paragraph" w:customStyle="1" w:styleId="6EEEE24F8E7242FB9D51D724F562C78E2">
    <w:name w:val="6EEEE24F8E7242FB9D51D724F562C78E2"/>
    <w:rsid w:val="00CD0759"/>
    <w:pPr>
      <w:spacing w:after="0" w:line="240" w:lineRule="auto"/>
    </w:pPr>
    <w:rPr>
      <w:rFonts w:eastAsiaTheme="minorHAnsi"/>
      <w:lang w:eastAsia="en-US"/>
    </w:rPr>
  </w:style>
  <w:style w:type="paragraph" w:customStyle="1" w:styleId="2BB5D15F045641F2AF6E32FC544BF8A72">
    <w:name w:val="2BB5D15F045641F2AF6E32FC544BF8A72"/>
    <w:rsid w:val="00CD0759"/>
    <w:pPr>
      <w:spacing w:after="0" w:line="240" w:lineRule="auto"/>
    </w:pPr>
    <w:rPr>
      <w:rFonts w:eastAsiaTheme="minorHAnsi"/>
      <w:lang w:eastAsia="en-US"/>
    </w:rPr>
  </w:style>
  <w:style w:type="paragraph" w:customStyle="1" w:styleId="8DDC0BC3C4054BE1AC7E5E530A513BF62">
    <w:name w:val="8DDC0BC3C4054BE1AC7E5E530A513BF62"/>
    <w:rsid w:val="00CD0759"/>
    <w:pPr>
      <w:spacing w:after="0" w:line="240" w:lineRule="auto"/>
    </w:pPr>
    <w:rPr>
      <w:rFonts w:eastAsiaTheme="minorHAnsi"/>
      <w:lang w:eastAsia="en-US"/>
    </w:rPr>
  </w:style>
  <w:style w:type="paragraph" w:customStyle="1" w:styleId="2226FA81FBD64684957DC5A401B9FFD72">
    <w:name w:val="2226FA81FBD64684957DC5A401B9FFD72"/>
    <w:rsid w:val="00CD0759"/>
    <w:pPr>
      <w:spacing w:after="0" w:line="240" w:lineRule="auto"/>
    </w:pPr>
    <w:rPr>
      <w:rFonts w:eastAsiaTheme="minorHAnsi"/>
      <w:lang w:eastAsia="en-US"/>
    </w:rPr>
  </w:style>
  <w:style w:type="paragraph" w:customStyle="1" w:styleId="8136FD1A9D19414B95AAE8B7C137DD042">
    <w:name w:val="8136FD1A9D19414B95AAE8B7C137DD042"/>
    <w:rsid w:val="00CD0759"/>
    <w:pPr>
      <w:spacing w:after="0" w:line="240" w:lineRule="auto"/>
    </w:pPr>
    <w:rPr>
      <w:rFonts w:eastAsiaTheme="minorHAnsi"/>
      <w:lang w:eastAsia="en-US"/>
    </w:rPr>
  </w:style>
  <w:style w:type="paragraph" w:customStyle="1" w:styleId="384445A13324430FABF4C274481CF5B62">
    <w:name w:val="384445A13324430FABF4C274481CF5B62"/>
    <w:rsid w:val="00CD0759"/>
    <w:pPr>
      <w:spacing w:after="0" w:line="240" w:lineRule="auto"/>
    </w:pPr>
    <w:rPr>
      <w:rFonts w:eastAsiaTheme="minorHAnsi"/>
      <w:lang w:eastAsia="en-US"/>
    </w:rPr>
  </w:style>
  <w:style w:type="paragraph" w:customStyle="1" w:styleId="A8734075E69B4902AF70835767E62FAA2">
    <w:name w:val="A8734075E69B4902AF70835767E62FAA2"/>
    <w:rsid w:val="00CD0759"/>
    <w:pPr>
      <w:spacing w:after="0" w:line="240" w:lineRule="auto"/>
    </w:pPr>
    <w:rPr>
      <w:rFonts w:eastAsiaTheme="minorHAnsi"/>
      <w:lang w:eastAsia="en-US"/>
    </w:rPr>
  </w:style>
  <w:style w:type="paragraph" w:customStyle="1" w:styleId="60B0B391B5D647FD80F1CC0366D3FE682">
    <w:name w:val="60B0B391B5D647FD80F1CC0366D3FE682"/>
    <w:rsid w:val="00CD0759"/>
    <w:pPr>
      <w:spacing w:after="0" w:line="240" w:lineRule="auto"/>
    </w:pPr>
    <w:rPr>
      <w:rFonts w:eastAsiaTheme="minorHAnsi"/>
      <w:lang w:eastAsia="en-US"/>
    </w:rPr>
  </w:style>
  <w:style w:type="paragraph" w:customStyle="1" w:styleId="EAA391439CB4480CB64CFE72AD49C69C">
    <w:name w:val="EAA391439CB4480CB64CFE72AD49C69C"/>
    <w:rsid w:val="00A77609"/>
    <w:pPr>
      <w:spacing w:after="0" w:line="240" w:lineRule="auto"/>
    </w:pPr>
    <w:rPr>
      <w:rFonts w:eastAsiaTheme="minorHAnsi"/>
      <w:lang w:eastAsia="en-US"/>
    </w:rPr>
  </w:style>
  <w:style w:type="paragraph" w:customStyle="1" w:styleId="28DCA667C1474EF3B7CDFE0E622D0521">
    <w:name w:val="28DCA667C1474EF3B7CDFE0E622D0521"/>
    <w:rsid w:val="00A77609"/>
    <w:pPr>
      <w:spacing w:after="0" w:line="240" w:lineRule="auto"/>
    </w:pPr>
    <w:rPr>
      <w:rFonts w:eastAsiaTheme="minorHAnsi"/>
      <w:lang w:eastAsia="en-US"/>
    </w:rPr>
  </w:style>
  <w:style w:type="paragraph" w:customStyle="1" w:styleId="D0D66C81C8C2406F9576D0993EB57119">
    <w:name w:val="D0D66C81C8C2406F9576D0993EB57119"/>
    <w:rsid w:val="00A77609"/>
    <w:pPr>
      <w:spacing w:after="0" w:line="240" w:lineRule="auto"/>
    </w:pPr>
    <w:rPr>
      <w:rFonts w:eastAsiaTheme="minorHAnsi"/>
      <w:lang w:eastAsia="en-US"/>
    </w:rPr>
  </w:style>
  <w:style w:type="paragraph" w:customStyle="1" w:styleId="9B0629B48E70447EA2E39A26BBCF664F">
    <w:name w:val="9B0629B48E70447EA2E39A26BBCF664F"/>
    <w:rsid w:val="00A77609"/>
    <w:pPr>
      <w:spacing w:after="0" w:line="240" w:lineRule="auto"/>
    </w:pPr>
    <w:rPr>
      <w:rFonts w:eastAsiaTheme="minorHAnsi"/>
      <w:lang w:eastAsia="en-US"/>
    </w:rPr>
  </w:style>
  <w:style w:type="paragraph" w:customStyle="1" w:styleId="0688B625A0B94FE1BCF99984334092C8">
    <w:name w:val="0688B625A0B94FE1BCF99984334092C8"/>
    <w:rsid w:val="00A77609"/>
    <w:pPr>
      <w:spacing w:after="0" w:line="240" w:lineRule="auto"/>
    </w:pPr>
    <w:rPr>
      <w:rFonts w:eastAsiaTheme="minorHAnsi"/>
      <w:lang w:eastAsia="en-US"/>
    </w:rPr>
  </w:style>
  <w:style w:type="paragraph" w:customStyle="1" w:styleId="36D5FBDFA2514605BCF90E52B1F2E753">
    <w:name w:val="36D5FBDFA2514605BCF90E52B1F2E753"/>
    <w:rsid w:val="00A77609"/>
    <w:pPr>
      <w:spacing w:after="0" w:line="240" w:lineRule="auto"/>
    </w:pPr>
    <w:rPr>
      <w:rFonts w:eastAsiaTheme="minorHAnsi"/>
      <w:lang w:eastAsia="en-US"/>
    </w:rPr>
  </w:style>
  <w:style w:type="paragraph" w:customStyle="1" w:styleId="F03F1C088E334354AFA9075BCBBBE2A3">
    <w:name w:val="F03F1C088E334354AFA9075BCBBBE2A3"/>
    <w:rsid w:val="00A77609"/>
    <w:pPr>
      <w:spacing w:after="0" w:line="240" w:lineRule="auto"/>
    </w:pPr>
    <w:rPr>
      <w:rFonts w:eastAsiaTheme="minorHAnsi"/>
      <w:lang w:eastAsia="en-US"/>
    </w:rPr>
  </w:style>
  <w:style w:type="paragraph" w:customStyle="1" w:styleId="51B1472471BA4504A2879C59B8407975">
    <w:name w:val="51B1472471BA4504A2879C59B8407975"/>
    <w:rsid w:val="00A77609"/>
    <w:pPr>
      <w:spacing w:after="0" w:line="240" w:lineRule="auto"/>
    </w:pPr>
    <w:rPr>
      <w:rFonts w:eastAsiaTheme="minorHAnsi"/>
      <w:lang w:eastAsia="en-US"/>
    </w:rPr>
  </w:style>
  <w:style w:type="paragraph" w:customStyle="1" w:styleId="A4D305912552454AB1D698F7C5CB99F6">
    <w:name w:val="A4D305912552454AB1D698F7C5CB99F6"/>
    <w:rsid w:val="00A77609"/>
    <w:pPr>
      <w:spacing w:after="0" w:line="240" w:lineRule="auto"/>
    </w:pPr>
    <w:rPr>
      <w:rFonts w:eastAsiaTheme="minorHAnsi"/>
      <w:lang w:eastAsia="en-US"/>
    </w:rPr>
  </w:style>
  <w:style w:type="paragraph" w:customStyle="1" w:styleId="CAAAEBCC5A054820A1E07DA9AB1E1579">
    <w:name w:val="CAAAEBCC5A054820A1E07DA9AB1E1579"/>
    <w:rsid w:val="00A77609"/>
    <w:pPr>
      <w:spacing w:after="0" w:line="240" w:lineRule="auto"/>
    </w:pPr>
    <w:rPr>
      <w:rFonts w:eastAsiaTheme="minorHAnsi"/>
      <w:lang w:eastAsia="en-US"/>
    </w:rPr>
  </w:style>
  <w:style w:type="paragraph" w:customStyle="1" w:styleId="DD8542BDFA6043BF8EB1379ADEADA18F">
    <w:name w:val="DD8542BDFA6043BF8EB1379ADEADA18F"/>
    <w:rsid w:val="00A77609"/>
    <w:pPr>
      <w:spacing w:after="0" w:line="240" w:lineRule="auto"/>
    </w:pPr>
    <w:rPr>
      <w:rFonts w:eastAsiaTheme="minorHAnsi"/>
      <w:lang w:eastAsia="en-US"/>
    </w:rPr>
  </w:style>
  <w:style w:type="paragraph" w:customStyle="1" w:styleId="FD501A58803A400AB751700451A0BA7C">
    <w:name w:val="FD501A58803A400AB751700451A0BA7C"/>
    <w:rsid w:val="00A77609"/>
    <w:pPr>
      <w:spacing w:after="0" w:line="240" w:lineRule="auto"/>
    </w:pPr>
    <w:rPr>
      <w:rFonts w:eastAsiaTheme="minorHAnsi"/>
      <w:lang w:eastAsia="en-US"/>
    </w:rPr>
  </w:style>
  <w:style w:type="paragraph" w:customStyle="1" w:styleId="1062F9C569364A18BBA8993E3A650E01">
    <w:name w:val="1062F9C569364A18BBA8993E3A650E01"/>
    <w:rsid w:val="00A77609"/>
    <w:pPr>
      <w:spacing w:after="0" w:line="240" w:lineRule="auto"/>
    </w:pPr>
    <w:rPr>
      <w:rFonts w:eastAsiaTheme="minorHAnsi"/>
      <w:lang w:eastAsia="en-US"/>
    </w:rPr>
  </w:style>
  <w:style w:type="paragraph" w:customStyle="1" w:styleId="27A004B50E7742A0A022296EFA3B8CC6">
    <w:name w:val="27A004B50E7742A0A022296EFA3B8CC6"/>
    <w:rsid w:val="00A77609"/>
    <w:pPr>
      <w:spacing w:after="0" w:line="240" w:lineRule="auto"/>
    </w:pPr>
    <w:rPr>
      <w:rFonts w:eastAsiaTheme="minorHAnsi"/>
      <w:lang w:eastAsia="en-US"/>
    </w:rPr>
  </w:style>
  <w:style w:type="paragraph" w:customStyle="1" w:styleId="92D5EF0717FD4C1893C1F6754EEF48AF">
    <w:name w:val="92D5EF0717FD4C1893C1F6754EEF48AF"/>
    <w:rsid w:val="00A77609"/>
    <w:pPr>
      <w:spacing w:after="0" w:line="240" w:lineRule="auto"/>
    </w:pPr>
    <w:rPr>
      <w:rFonts w:eastAsiaTheme="minorHAnsi"/>
      <w:lang w:eastAsia="en-US"/>
    </w:rPr>
  </w:style>
  <w:style w:type="paragraph" w:customStyle="1" w:styleId="691AD8AEA20F4DC3A61DFF25CEC84275">
    <w:name w:val="691AD8AEA20F4DC3A61DFF25CEC84275"/>
    <w:rsid w:val="00A77609"/>
    <w:pPr>
      <w:spacing w:after="0" w:line="240" w:lineRule="auto"/>
    </w:pPr>
    <w:rPr>
      <w:rFonts w:eastAsiaTheme="minorHAnsi"/>
      <w:lang w:eastAsia="en-US"/>
    </w:rPr>
  </w:style>
  <w:style w:type="paragraph" w:customStyle="1" w:styleId="3D5235241E9F4829A953C9486916B782">
    <w:name w:val="3D5235241E9F4829A953C9486916B782"/>
    <w:rsid w:val="00A77609"/>
    <w:pPr>
      <w:spacing w:after="0" w:line="240" w:lineRule="auto"/>
    </w:pPr>
    <w:rPr>
      <w:rFonts w:eastAsiaTheme="minorHAnsi"/>
      <w:lang w:eastAsia="en-US"/>
    </w:rPr>
  </w:style>
  <w:style w:type="paragraph" w:customStyle="1" w:styleId="448AC9B44B814B4A9B2990BB25FD999F">
    <w:name w:val="448AC9B44B814B4A9B2990BB25FD999F"/>
    <w:rsid w:val="00A77609"/>
    <w:pPr>
      <w:spacing w:after="0" w:line="240" w:lineRule="auto"/>
    </w:pPr>
    <w:rPr>
      <w:rFonts w:eastAsiaTheme="minorHAnsi"/>
      <w:lang w:eastAsia="en-US"/>
    </w:rPr>
  </w:style>
  <w:style w:type="paragraph" w:customStyle="1" w:styleId="526A955E4D644F8C99F73EC5420FAEC7">
    <w:name w:val="526A955E4D644F8C99F73EC5420FAEC7"/>
    <w:rsid w:val="00A77609"/>
    <w:pPr>
      <w:spacing w:after="0" w:line="240" w:lineRule="auto"/>
    </w:pPr>
    <w:rPr>
      <w:rFonts w:eastAsiaTheme="minorHAnsi"/>
      <w:lang w:eastAsia="en-US"/>
    </w:rPr>
  </w:style>
  <w:style w:type="paragraph" w:customStyle="1" w:styleId="1AE972909FC04100A71A50A27333C09A">
    <w:name w:val="1AE972909FC04100A71A50A27333C09A"/>
    <w:rsid w:val="00A77609"/>
    <w:pPr>
      <w:spacing w:after="0" w:line="240" w:lineRule="auto"/>
    </w:pPr>
    <w:rPr>
      <w:rFonts w:eastAsiaTheme="minorHAnsi"/>
      <w:lang w:eastAsia="en-US"/>
    </w:rPr>
  </w:style>
  <w:style w:type="paragraph" w:customStyle="1" w:styleId="794927ED36E64CD98A1ACE39EEF1A8F2">
    <w:name w:val="794927ED36E64CD98A1ACE39EEF1A8F2"/>
    <w:rsid w:val="00A77609"/>
    <w:pPr>
      <w:spacing w:after="0" w:line="240" w:lineRule="auto"/>
    </w:pPr>
    <w:rPr>
      <w:rFonts w:eastAsiaTheme="minorHAnsi"/>
      <w:lang w:eastAsia="en-US"/>
    </w:rPr>
  </w:style>
  <w:style w:type="paragraph" w:customStyle="1" w:styleId="8954719397D14B85B8F30D06001F7C28">
    <w:name w:val="8954719397D14B85B8F30D06001F7C28"/>
    <w:rsid w:val="00A77609"/>
    <w:pPr>
      <w:spacing w:after="0" w:line="240" w:lineRule="auto"/>
    </w:pPr>
    <w:rPr>
      <w:rFonts w:eastAsiaTheme="minorHAnsi"/>
      <w:lang w:eastAsia="en-US"/>
    </w:rPr>
  </w:style>
  <w:style w:type="paragraph" w:customStyle="1" w:styleId="E5C6F072FA974D5D83FB93B4DD85DF5B">
    <w:name w:val="E5C6F072FA974D5D83FB93B4DD85DF5B"/>
    <w:rsid w:val="00A77609"/>
    <w:pPr>
      <w:spacing w:after="0" w:line="240" w:lineRule="auto"/>
    </w:pPr>
    <w:rPr>
      <w:rFonts w:eastAsiaTheme="minorHAnsi"/>
      <w:lang w:eastAsia="en-US"/>
    </w:rPr>
  </w:style>
  <w:style w:type="paragraph" w:customStyle="1" w:styleId="70575188B8E44856B56455CE241576FA">
    <w:name w:val="70575188B8E44856B56455CE241576FA"/>
    <w:rsid w:val="00A77609"/>
    <w:pPr>
      <w:spacing w:after="0" w:line="240" w:lineRule="auto"/>
    </w:pPr>
    <w:rPr>
      <w:rFonts w:eastAsiaTheme="minorHAnsi"/>
      <w:lang w:eastAsia="en-US"/>
    </w:rPr>
  </w:style>
  <w:style w:type="paragraph" w:customStyle="1" w:styleId="29FAB695C8564C60B1732A9916F84199">
    <w:name w:val="29FAB695C8564C60B1732A9916F84199"/>
    <w:rsid w:val="00A77609"/>
    <w:pPr>
      <w:spacing w:after="0" w:line="240" w:lineRule="auto"/>
    </w:pPr>
    <w:rPr>
      <w:rFonts w:eastAsiaTheme="minorHAnsi"/>
      <w:lang w:eastAsia="en-US"/>
    </w:rPr>
  </w:style>
  <w:style w:type="paragraph" w:customStyle="1" w:styleId="9B21FE7FE19740A0A951A5B83CC4FA2D">
    <w:name w:val="9B21FE7FE19740A0A951A5B83CC4FA2D"/>
    <w:rsid w:val="00A77609"/>
    <w:pPr>
      <w:spacing w:after="0" w:line="240" w:lineRule="auto"/>
    </w:pPr>
    <w:rPr>
      <w:rFonts w:eastAsiaTheme="minorHAnsi"/>
      <w:lang w:eastAsia="en-US"/>
    </w:rPr>
  </w:style>
  <w:style w:type="paragraph" w:customStyle="1" w:styleId="E2FFCE2C387143148D563CCBC153CCAA">
    <w:name w:val="E2FFCE2C387143148D563CCBC153CCAA"/>
    <w:rsid w:val="00A77609"/>
    <w:pPr>
      <w:spacing w:after="0" w:line="240" w:lineRule="auto"/>
    </w:pPr>
    <w:rPr>
      <w:rFonts w:eastAsiaTheme="minorHAnsi"/>
      <w:lang w:eastAsia="en-US"/>
    </w:rPr>
  </w:style>
  <w:style w:type="paragraph" w:customStyle="1" w:styleId="64A1FA0AFEEE424E8782474BE1DB95B6">
    <w:name w:val="64A1FA0AFEEE424E8782474BE1DB95B6"/>
    <w:rsid w:val="00A77609"/>
    <w:pPr>
      <w:spacing w:after="0" w:line="240" w:lineRule="auto"/>
    </w:pPr>
    <w:rPr>
      <w:rFonts w:eastAsiaTheme="minorHAnsi"/>
      <w:lang w:eastAsia="en-US"/>
    </w:rPr>
  </w:style>
  <w:style w:type="paragraph" w:customStyle="1" w:styleId="21EDA0498E194E71961E6EFE038D8382">
    <w:name w:val="21EDA0498E194E71961E6EFE038D8382"/>
    <w:rsid w:val="00A77609"/>
    <w:pPr>
      <w:spacing w:after="0" w:line="240" w:lineRule="auto"/>
    </w:pPr>
    <w:rPr>
      <w:rFonts w:eastAsiaTheme="minorHAnsi"/>
      <w:lang w:eastAsia="en-US"/>
    </w:rPr>
  </w:style>
  <w:style w:type="paragraph" w:customStyle="1" w:styleId="61F3AB123F7949B99A6D34F0B42E44A5">
    <w:name w:val="61F3AB123F7949B99A6D34F0B42E44A5"/>
    <w:rsid w:val="00A77609"/>
    <w:pPr>
      <w:spacing w:after="0" w:line="240" w:lineRule="auto"/>
    </w:pPr>
    <w:rPr>
      <w:rFonts w:eastAsiaTheme="minorHAnsi"/>
      <w:lang w:eastAsia="en-US"/>
    </w:rPr>
  </w:style>
  <w:style w:type="paragraph" w:customStyle="1" w:styleId="55F0D595D8974E7EB3D3425729E8501E">
    <w:name w:val="55F0D595D8974E7EB3D3425729E8501E"/>
    <w:rsid w:val="00A77609"/>
    <w:pPr>
      <w:spacing w:after="0" w:line="240" w:lineRule="auto"/>
    </w:pPr>
    <w:rPr>
      <w:rFonts w:eastAsiaTheme="minorHAnsi"/>
      <w:lang w:eastAsia="en-US"/>
    </w:rPr>
  </w:style>
  <w:style w:type="paragraph" w:customStyle="1" w:styleId="9770EC95F9024495956D55AAD9DBBE2A">
    <w:name w:val="9770EC95F9024495956D55AAD9DBBE2A"/>
    <w:rsid w:val="00A77609"/>
    <w:pPr>
      <w:spacing w:after="0" w:line="240" w:lineRule="auto"/>
    </w:pPr>
    <w:rPr>
      <w:rFonts w:eastAsiaTheme="minorHAnsi"/>
      <w:lang w:eastAsia="en-US"/>
    </w:rPr>
  </w:style>
  <w:style w:type="paragraph" w:customStyle="1" w:styleId="35FFD84C15E942FBA5B6081E7ABF419C">
    <w:name w:val="35FFD84C15E942FBA5B6081E7ABF419C"/>
    <w:rsid w:val="00A77609"/>
    <w:pPr>
      <w:spacing w:after="0" w:line="240" w:lineRule="auto"/>
    </w:pPr>
    <w:rPr>
      <w:rFonts w:eastAsiaTheme="minorHAnsi"/>
      <w:lang w:eastAsia="en-US"/>
    </w:rPr>
  </w:style>
  <w:style w:type="paragraph" w:customStyle="1" w:styleId="7B00E6298AF44F639A95EE0A8C55F04D">
    <w:name w:val="7B00E6298AF44F639A95EE0A8C55F04D"/>
    <w:rsid w:val="00A77609"/>
    <w:pPr>
      <w:spacing w:after="0" w:line="240" w:lineRule="auto"/>
    </w:pPr>
    <w:rPr>
      <w:rFonts w:eastAsiaTheme="minorHAnsi"/>
      <w:lang w:eastAsia="en-US"/>
    </w:rPr>
  </w:style>
  <w:style w:type="paragraph" w:customStyle="1" w:styleId="6EEEE24F8E7242FB9D51D724F562C78E">
    <w:name w:val="6EEEE24F8E7242FB9D51D724F562C78E"/>
    <w:rsid w:val="00A77609"/>
    <w:pPr>
      <w:spacing w:after="0" w:line="240" w:lineRule="auto"/>
    </w:pPr>
    <w:rPr>
      <w:rFonts w:eastAsiaTheme="minorHAnsi"/>
      <w:lang w:eastAsia="en-US"/>
    </w:rPr>
  </w:style>
  <w:style w:type="paragraph" w:customStyle="1" w:styleId="2BB5D15F045641F2AF6E32FC544BF8A7">
    <w:name w:val="2BB5D15F045641F2AF6E32FC544BF8A7"/>
    <w:rsid w:val="00A77609"/>
    <w:pPr>
      <w:spacing w:after="0" w:line="240" w:lineRule="auto"/>
    </w:pPr>
    <w:rPr>
      <w:rFonts w:eastAsiaTheme="minorHAnsi"/>
      <w:lang w:eastAsia="en-US"/>
    </w:rPr>
  </w:style>
  <w:style w:type="paragraph" w:customStyle="1" w:styleId="8DDC0BC3C4054BE1AC7E5E530A513BF6">
    <w:name w:val="8DDC0BC3C4054BE1AC7E5E530A513BF6"/>
    <w:rsid w:val="00A77609"/>
    <w:pPr>
      <w:spacing w:after="0" w:line="240" w:lineRule="auto"/>
    </w:pPr>
    <w:rPr>
      <w:rFonts w:eastAsiaTheme="minorHAnsi"/>
      <w:lang w:eastAsia="en-US"/>
    </w:rPr>
  </w:style>
  <w:style w:type="paragraph" w:customStyle="1" w:styleId="2226FA81FBD64684957DC5A401B9FFD7">
    <w:name w:val="2226FA81FBD64684957DC5A401B9FFD7"/>
    <w:rsid w:val="00A77609"/>
    <w:pPr>
      <w:spacing w:after="0" w:line="240" w:lineRule="auto"/>
    </w:pPr>
    <w:rPr>
      <w:rFonts w:eastAsiaTheme="minorHAnsi"/>
      <w:lang w:eastAsia="en-US"/>
    </w:rPr>
  </w:style>
  <w:style w:type="paragraph" w:customStyle="1" w:styleId="8136FD1A9D19414B95AAE8B7C137DD04">
    <w:name w:val="8136FD1A9D19414B95AAE8B7C137DD04"/>
    <w:rsid w:val="00A77609"/>
    <w:pPr>
      <w:spacing w:after="0" w:line="240" w:lineRule="auto"/>
    </w:pPr>
    <w:rPr>
      <w:rFonts w:eastAsiaTheme="minorHAnsi"/>
      <w:lang w:eastAsia="en-US"/>
    </w:rPr>
  </w:style>
  <w:style w:type="paragraph" w:customStyle="1" w:styleId="384445A13324430FABF4C274481CF5B6">
    <w:name w:val="384445A13324430FABF4C274481CF5B6"/>
    <w:rsid w:val="00A77609"/>
    <w:pPr>
      <w:spacing w:after="0" w:line="240" w:lineRule="auto"/>
    </w:pPr>
    <w:rPr>
      <w:rFonts w:eastAsiaTheme="minorHAnsi"/>
      <w:lang w:eastAsia="en-US"/>
    </w:rPr>
  </w:style>
  <w:style w:type="paragraph" w:customStyle="1" w:styleId="A8734075E69B4902AF70835767E62FAA">
    <w:name w:val="A8734075E69B4902AF70835767E62FAA"/>
    <w:rsid w:val="00A77609"/>
    <w:pPr>
      <w:spacing w:after="0" w:line="240" w:lineRule="auto"/>
    </w:pPr>
    <w:rPr>
      <w:rFonts w:eastAsiaTheme="minorHAnsi"/>
      <w:lang w:eastAsia="en-US"/>
    </w:rPr>
  </w:style>
  <w:style w:type="paragraph" w:customStyle="1" w:styleId="60B0B391B5D647FD80F1CC0366D3FE68">
    <w:name w:val="60B0B391B5D647FD80F1CC0366D3FE68"/>
    <w:rsid w:val="00A7760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D319D7A6C76F4EB88632A53BBB2791" ma:contentTypeVersion="5" ma:contentTypeDescription="Create a new document." ma:contentTypeScope="" ma:versionID="ef1e088e6c77154e7262ae32d3a7a498">
  <xsd:schema xmlns:xsd="http://www.w3.org/2001/XMLSchema" xmlns:xs="http://www.w3.org/2001/XMLSchema" xmlns:p="http://schemas.microsoft.com/office/2006/metadata/properties" xmlns:ns3="9ff649fa-f19c-4bc4-995a-068cd02a9d91" xmlns:ns4="d7072e90-fd2b-47f6-8094-90ac3637aa3c" targetNamespace="http://schemas.microsoft.com/office/2006/metadata/properties" ma:root="true" ma:fieldsID="b1c78e148bd3667cfac27e8030f6462d" ns3:_="" ns4:_="">
    <xsd:import namespace="9ff649fa-f19c-4bc4-995a-068cd02a9d91"/>
    <xsd:import namespace="d7072e90-fd2b-47f6-8094-90ac3637aa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49fa-f19c-4bc4-995a-068cd02a9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72e90-fd2b-47f6-8094-90ac3637a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14641-CC7B-4F04-808F-4359CECC0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CAD1C-06C6-4A67-B625-C0DA96936DB5}">
  <ds:schemaRefs>
    <ds:schemaRef ds:uri="http://schemas.microsoft.com/sharepoint/v3/contenttype/forms"/>
  </ds:schemaRefs>
</ds:datastoreItem>
</file>

<file path=customXml/itemProps3.xml><?xml version="1.0" encoding="utf-8"?>
<ds:datastoreItem xmlns:ds="http://schemas.openxmlformats.org/officeDocument/2006/customXml" ds:itemID="{C6FB88A7-5DBF-45D5-8A79-1D63DEB696B5}">
  <ds:schemaRefs>
    <ds:schemaRef ds:uri="http://schemas.openxmlformats.org/officeDocument/2006/bibliography"/>
  </ds:schemaRefs>
</ds:datastoreItem>
</file>

<file path=customXml/itemProps4.xml><?xml version="1.0" encoding="utf-8"?>
<ds:datastoreItem xmlns:ds="http://schemas.openxmlformats.org/officeDocument/2006/customXml" ds:itemID="{8642BA0E-2CEF-4CB8-B21B-CE31BF03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49fa-f19c-4bc4-995a-068cd02a9d91"/>
    <ds:schemaRef ds:uri="d7072e90-fd2b-47f6-8094-90ac3637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Quark</dc:creator>
  <cp:keywords/>
  <dc:description/>
  <cp:lastModifiedBy>David Quark</cp:lastModifiedBy>
  <cp:revision>4</cp:revision>
  <dcterms:created xsi:type="dcterms:W3CDTF">2021-05-12T08:39:00Z</dcterms:created>
  <dcterms:modified xsi:type="dcterms:W3CDTF">2021-05-12T08:40:00Z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0x0101006FD319D7A6C76F4EB88632A53BBB2791</vt:lpwstr>
  </property>
</Properties>
</file>